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86" w:rsidRPr="005A2E72" w:rsidRDefault="000D491A" w:rsidP="005A2E72">
      <w:pPr>
        <w:pStyle w:val="OHIOSTATE"/>
      </w:pPr>
      <w:r w:rsidRPr="005A2E72">
        <w:rPr>
          <w:noProof/>
        </w:rPr>
        <w:drawing>
          <wp:anchor distT="0" distB="0" distL="114300" distR="114300" simplePos="0" relativeHeight="251658240" behindDoc="1" locked="0" layoutInCell="1" allowOverlap="1" wp14:editId="2328EABB">
            <wp:simplePos x="0" y="0"/>
            <wp:positionH relativeFrom="margin">
              <wp:align>left</wp:align>
            </wp:positionH>
            <wp:positionV relativeFrom="margin">
              <wp:posOffset>-372110</wp:posOffset>
            </wp:positionV>
            <wp:extent cx="431800" cy="826135"/>
            <wp:effectExtent l="0" t="0" r="6350" b="0"/>
            <wp:wrapSquare wrapText="bothSides"/>
            <wp:docPr id="2" name="Picture 2" descr="Quil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ill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E72">
        <w:t>The Ohio State University Press</w:t>
      </w:r>
    </w:p>
    <w:p w:rsidR="000D491A" w:rsidRPr="005A2E72" w:rsidRDefault="000D491A" w:rsidP="005A2E72">
      <w:pPr>
        <w:rPr>
          <w:rStyle w:val="FORMNAME"/>
        </w:rPr>
      </w:pPr>
      <w:r w:rsidRPr="005A2E72">
        <w:rPr>
          <w:rStyle w:val="FORMNAME"/>
        </w:rPr>
        <w:t xml:space="preserve">Author </w:t>
      </w:r>
      <w:r w:rsidRPr="00470323">
        <w:rPr>
          <w:rStyle w:val="FORMNAME"/>
        </w:rPr>
        <w:t>Information</w:t>
      </w:r>
      <w:r w:rsidRPr="005A2E72">
        <w:rPr>
          <w:rStyle w:val="FORMNAME"/>
        </w:rPr>
        <w:t xml:space="preserve"> Form</w:t>
      </w:r>
      <w:r w:rsidR="00916F3B">
        <w:rPr>
          <w:rStyle w:val="FORMNAME"/>
        </w:rPr>
        <w:t xml:space="preserve"> – </w:t>
      </w:r>
      <w:r w:rsidR="00E72AA6">
        <w:rPr>
          <w:rStyle w:val="FORMNAME"/>
        </w:rPr>
        <w:t>Trade</w:t>
      </w:r>
    </w:p>
    <w:p w:rsidR="007A4986" w:rsidRPr="00470323" w:rsidRDefault="007A4986" w:rsidP="00B15706">
      <w:pPr>
        <w:pStyle w:val="SectionUnderline"/>
      </w:pPr>
    </w:p>
    <w:p w:rsidR="00E72AA6" w:rsidRPr="00BA20A3" w:rsidRDefault="00E72AA6" w:rsidP="00E72AA6">
      <w:pPr>
        <w:rPr>
          <w:rFonts w:cs="Arial"/>
          <w:sz w:val="20"/>
        </w:rPr>
      </w:pPr>
      <w:r w:rsidRPr="00BA20A3">
        <w:rPr>
          <w:rFonts w:cs="Arial"/>
          <w:sz w:val="20"/>
        </w:rPr>
        <w:t xml:space="preserve">The information on this form will be used by the Marketing Department as a source of suggestions in planning the promotion and advertising for your book. Copy for book covers, catalog, space advertising, publicity releases, and brochures will begin with the information you provide. Please answer all questions thoroughly. </w:t>
      </w:r>
    </w:p>
    <w:p w:rsidR="00E72AA6" w:rsidRPr="00BA20A3" w:rsidRDefault="00E72AA6" w:rsidP="00E72AA6">
      <w:pPr>
        <w:rPr>
          <w:sz w:val="20"/>
        </w:rPr>
      </w:pPr>
    </w:p>
    <w:p w:rsidR="007A4986" w:rsidRPr="00BA20A3" w:rsidRDefault="00E72AA6" w:rsidP="00E72AA6">
      <w:pPr>
        <w:rPr>
          <w:sz w:val="20"/>
        </w:rPr>
      </w:pPr>
      <w:r w:rsidRPr="00BA20A3">
        <w:rPr>
          <w:sz w:val="20"/>
        </w:rPr>
        <w:t>Please submit your completed AIF as an email attachment to your acquiring editor with the subject line: AIF/[your book’s title]</w:t>
      </w:r>
      <w:r w:rsidRPr="00BA20A3">
        <w:rPr>
          <w:rFonts w:cs="Arial"/>
          <w:sz w:val="20"/>
        </w:rPr>
        <w:t>. Do not hesitate to contact us if you have any questions or comments. Thank you.</w:t>
      </w:r>
    </w:p>
    <w:p w:rsidR="007A4986" w:rsidRPr="00BA20A3" w:rsidRDefault="007A4986" w:rsidP="001A458B">
      <w:pPr>
        <w:rPr>
          <w:sz w:val="20"/>
        </w:rPr>
      </w:pPr>
    </w:p>
    <w:p w:rsidR="000A7474" w:rsidRPr="00BA20A3" w:rsidRDefault="000A7474" w:rsidP="000A7474">
      <w:pPr>
        <w:rPr>
          <w:sz w:val="20"/>
        </w:rPr>
      </w:pPr>
    </w:p>
    <w:p w:rsidR="000A7474" w:rsidRPr="00BA20A3" w:rsidRDefault="000A7474" w:rsidP="000A7474">
      <w:pPr>
        <w:rPr>
          <w:rStyle w:val="StyleItalic"/>
          <w:rFonts w:asciiTheme="minorHAnsi" w:hAnsiTheme="minorHAnsi"/>
          <w:sz w:val="20"/>
        </w:rPr>
      </w:pPr>
      <w:r w:rsidRPr="00BA20A3">
        <w:rPr>
          <w:sz w:val="20"/>
        </w:rPr>
        <w:tab/>
      </w:r>
      <w:r w:rsidRPr="00BA20A3">
        <w:rPr>
          <w:rStyle w:val="StyleItalic"/>
          <w:rFonts w:asciiTheme="minorHAnsi" w:hAnsiTheme="minorHAnsi"/>
          <w:sz w:val="20"/>
        </w:rPr>
        <w:t>Laurie Avery</w:t>
      </w:r>
      <w:r w:rsidRPr="00BA20A3">
        <w:rPr>
          <w:rStyle w:val="StyleItalic"/>
          <w:rFonts w:asciiTheme="minorHAnsi" w:hAnsiTheme="minorHAnsi"/>
          <w:sz w:val="20"/>
        </w:rPr>
        <w:tab/>
      </w:r>
      <w:r w:rsidRPr="00BA20A3">
        <w:rPr>
          <w:rStyle w:val="StyleItalic"/>
          <w:rFonts w:asciiTheme="minorHAnsi" w:hAnsiTheme="minorHAnsi"/>
          <w:sz w:val="20"/>
        </w:rPr>
        <w:tab/>
      </w:r>
      <w:r w:rsidRPr="00BA20A3">
        <w:rPr>
          <w:rStyle w:val="StyleItalic"/>
          <w:rFonts w:asciiTheme="minorHAnsi" w:hAnsiTheme="minorHAnsi"/>
          <w:sz w:val="20"/>
        </w:rPr>
        <w:tab/>
      </w:r>
      <w:r w:rsidRPr="00BA20A3">
        <w:rPr>
          <w:rStyle w:val="StyleItalic"/>
          <w:rFonts w:asciiTheme="minorHAnsi" w:hAnsiTheme="minorHAnsi"/>
          <w:sz w:val="20"/>
        </w:rPr>
        <w:tab/>
      </w:r>
      <w:r w:rsidRPr="00BA20A3">
        <w:rPr>
          <w:rStyle w:val="StyleItalic"/>
          <w:rFonts w:asciiTheme="minorHAnsi" w:hAnsiTheme="minorHAnsi"/>
          <w:sz w:val="20"/>
        </w:rPr>
        <w:tab/>
        <w:t>Samara Rafert</w:t>
      </w:r>
    </w:p>
    <w:p w:rsidR="000A7474" w:rsidRPr="00BA20A3" w:rsidRDefault="000A7474" w:rsidP="000A7474">
      <w:pPr>
        <w:rPr>
          <w:rStyle w:val="StyleItalic"/>
          <w:rFonts w:asciiTheme="minorHAnsi" w:hAnsiTheme="minorHAnsi"/>
          <w:sz w:val="20"/>
        </w:rPr>
      </w:pPr>
      <w:r w:rsidRPr="00BA20A3">
        <w:rPr>
          <w:rStyle w:val="StyleItalic"/>
          <w:rFonts w:asciiTheme="minorHAnsi" w:hAnsiTheme="minorHAnsi"/>
          <w:sz w:val="20"/>
        </w:rPr>
        <w:tab/>
        <w:t>Marketing Manager</w:t>
      </w:r>
      <w:r w:rsidRPr="00BA20A3">
        <w:rPr>
          <w:rStyle w:val="StyleItalic"/>
          <w:rFonts w:asciiTheme="minorHAnsi" w:hAnsiTheme="minorHAnsi"/>
          <w:sz w:val="20"/>
        </w:rPr>
        <w:tab/>
      </w:r>
      <w:r w:rsidRPr="00BA20A3">
        <w:rPr>
          <w:rStyle w:val="StyleItalic"/>
          <w:rFonts w:asciiTheme="minorHAnsi" w:hAnsiTheme="minorHAnsi"/>
          <w:sz w:val="20"/>
        </w:rPr>
        <w:tab/>
      </w:r>
      <w:r w:rsidRPr="00BA20A3">
        <w:rPr>
          <w:rStyle w:val="StyleItalic"/>
          <w:rFonts w:asciiTheme="minorHAnsi" w:hAnsiTheme="minorHAnsi"/>
          <w:sz w:val="20"/>
        </w:rPr>
        <w:tab/>
      </w:r>
      <w:r w:rsidRPr="00BA20A3">
        <w:rPr>
          <w:rStyle w:val="StyleItalic"/>
          <w:rFonts w:asciiTheme="minorHAnsi" w:hAnsiTheme="minorHAnsi"/>
          <w:sz w:val="20"/>
        </w:rPr>
        <w:tab/>
        <w:t>Publicist and Exhibits Manager</w:t>
      </w:r>
    </w:p>
    <w:p w:rsidR="000A7474" w:rsidRPr="00BA20A3" w:rsidRDefault="000A7474" w:rsidP="000A7474">
      <w:pPr>
        <w:rPr>
          <w:rStyle w:val="StyleItalic"/>
          <w:rFonts w:asciiTheme="minorHAnsi" w:hAnsiTheme="minorHAnsi"/>
          <w:sz w:val="20"/>
        </w:rPr>
      </w:pPr>
      <w:r w:rsidRPr="00BA20A3">
        <w:rPr>
          <w:rFonts w:asciiTheme="minorHAnsi" w:hAnsiTheme="minorHAnsi"/>
          <w:sz w:val="20"/>
        </w:rPr>
        <w:tab/>
      </w:r>
      <w:hyperlink r:id="rId9" w:history="1">
        <w:r w:rsidRPr="00BA20A3">
          <w:rPr>
            <w:rStyle w:val="Hyperlink"/>
            <w:rFonts w:asciiTheme="minorHAnsi" w:hAnsiTheme="minorHAnsi"/>
            <w:i/>
            <w:color w:val="auto"/>
            <w:sz w:val="20"/>
          </w:rPr>
          <w:t>laurie@osupress.org</w:t>
        </w:r>
      </w:hyperlink>
      <w:r w:rsidRPr="00BA20A3">
        <w:rPr>
          <w:rStyle w:val="StyleItalic"/>
          <w:rFonts w:asciiTheme="minorHAnsi" w:hAnsiTheme="minorHAnsi"/>
          <w:sz w:val="20"/>
        </w:rPr>
        <w:tab/>
      </w:r>
      <w:r w:rsidRPr="00BA20A3">
        <w:rPr>
          <w:rStyle w:val="StyleItalic"/>
          <w:rFonts w:asciiTheme="minorHAnsi" w:hAnsiTheme="minorHAnsi"/>
          <w:sz w:val="20"/>
        </w:rPr>
        <w:tab/>
      </w:r>
      <w:r w:rsidRPr="00BA20A3">
        <w:rPr>
          <w:rStyle w:val="StyleItalic"/>
          <w:rFonts w:asciiTheme="minorHAnsi" w:hAnsiTheme="minorHAnsi"/>
          <w:sz w:val="20"/>
        </w:rPr>
        <w:tab/>
      </w:r>
      <w:r w:rsidRPr="00BA20A3">
        <w:rPr>
          <w:rStyle w:val="StyleItalic"/>
          <w:rFonts w:asciiTheme="minorHAnsi" w:hAnsiTheme="minorHAnsi"/>
          <w:sz w:val="20"/>
        </w:rPr>
        <w:tab/>
      </w:r>
      <w:hyperlink r:id="rId10" w:history="1">
        <w:r w:rsidRPr="00BA20A3">
          <w:rPr>
            <w:rStyle w:val="Hyperlink"/>
            <w:rFonts w:asciiTheme="minorHAnsi" w:hAnsiTheme="minorHAnsi"/>
            <w:color w:val="auto"/>
            <w:sz w:val="20"/>
            <w:shd w:val="clear" w:color="auto" w:fill="FFFFFF"/>
          </w:rPr>
          <w:t>samara@osupress.org</w:t>
        </w:r>
      </w:hyperlink>
    </w:p>
    <w:p w:rsidR="000A7474" w:rsidRPr="00BA20A3" w:rsidRDefault="000A7474" w:rsidP="000A7474">
      <w:pPr>
        <w:rPr>
          <w:rStyle w:val="StyleItalic"/>
          <w:rFonts w:asciiTheme="minorHAnsi" w:hAnsiTheme="minorHAnsi"/>
          <w:sz w:val="20"/>
        </w:rPr>
      </w:pPr>
      <w:r w:rsidRPr="00BA20A3">
        <w:rPr>
          <w:rStyle w:val="StyleItalic"/>
          <w:rFonts w:asciiTheme="minorHAnsi" w:hAnsiTheme="minorHAnsi"/>
          <w:sz w:val="20"/>
        </w:rPr>
        <w:tab/>
      </w:r>
      <w:bookmarkStart w:id="0" w:name="_GoBack"/>
      <w:bookmarkEnd w:id="0"/>
      <w:r w:rsidRPr="00BA20A3">
        <w:rPr>
          <w:rStyle w:val="StyleItalic"/>
          <w:rFonts w:asciiTheme="minorHAnsi" w:hAnsiTheme="minorHAnsi"/>
          <w:sz w:val="20"/>
        </w:rPr>
        <w:tab/>
      </w:r>
      <w:r w:rsidRPr="00BA20A3">
        <w:rPr>
          <w:rStyle w:val="StyleItalic"/>
          <w:rFonts w:asciiTheme="minorHAnsi" w:hAnsiTheme="minorHAnsi"/>
          <w:sz w:val="20"/>
        </w:rPr>
        <w:tab/>
      </w:r>
      <w:r w:rsidRPr="00BA20A3">
        <w:rPr>
          <w:rStyle w:val="StyleItalic"/>
          <w:rFonts w:asciiTheme="minorHAnsi" w:hAnsiTheme="minorHAnsi"/>
          <w:sz w:val="20"/>
        </w:rPr>
        <w:tab/>
      </w:r>
    </w:p>
    <w:p w:rsidR="007A4986" w:rsidRPr="001A458B" w:rsidRDefault="00444844" w:rsidP="00322596">
      <w:pPr>
        <w:rPr>
          <w:rStyle w:val="StyleItalic"/>
        </w:rPr>
      </w:pPr>
      <w:r w:rsidRPr="001A458B">
        <w:rPr>
          <w:rStyle w:val="StyleItalic"/>
        </w:rPr>
        <w:tab/>
      </w:r>
      <w:r w:rsidRPr="001A458B">
        <w:rPr>
          <w:rStyle w:val="StyleItalic"/>
        </w:rPr>
        <w:tab/>
      </w:r>
      <w:r w:rsidR="009C7544" w:rsidRPr="001A458B">
        <w:rPr>
          <w:rStyle w:val="StyleItalic"/>
        </w:rPr>
        <w:tab/>
      </w:r>
      <w:r w:rsidR="009B038E" w:rsidRPr="001A458B">
        <w:rPr>
          <w:rStyle w:val="StyleItalic"/>
        </w:rPr>
        <w:tab/>
      </w:r>
    </w:p>
    <w:p w:rsidR="007A4986" w:rsidRDefault="007A4986" w:rsidP="00B15706">
      <w:pPr>
        <w:pStyle w:val="SectionUnderline"/>
      </w:pPr>
    </w:p>
    <w:p w:rsidR="007A4986" w:rsidRPr="001A458B" w:rsidRDefault="00BA20A3" w:rsidP="00E55210">
      <w:pPr>
        <w:tabs>
          <w:tab w:val="left" w:pos="4320"/>
        </w:tabs>
      </w:pPr>
      <w:sdt>
        <w:sdtPr>
          <w:id w:val="1160886740"/>
          <w:placeholder>
            <w:docPart w:val="DefaultPlaceholder_1081868576"/>
          </w:placeholder>
          <w:showingPlcHdr/>
          <w:date>
            <w:dateFormat w:val="M/d/yyyy"/>
            <w:lid w:val="en-US"/>
            <w:storeMappedDataAs w:val="dateTime"/>
            <w:calendar w:val="gregorian"/>
          </w:date>
        </w:sdtPr>
        <w:sdtEndPr/>
        <w:sdtContent>
          <w:r w:rsidR="00444844" w:rsidRPr="00E55210">
            <w:rPr>
              <w:rFonts w:eastAsiaTheme="minorEastAsia"/>
              <w:b/>
              <w:bCs/>
            </w:rPr>
            <w:t>Click here to enter a date.</w:t>
          </w:r>
        </w:sdtContent>
      </w:sdt>
    </w:p>
    <w:p w:rsidR="007A4986" w:rsidRPr="008B5DE8" w:rsidRDefault="007A4986" w:rsidP="007A4986">
      <w:pPr>
        <w:rPr>
          <w:rFonts w:cs="Arial"/>
          <w:szCs w:val="24"/>
        </w:rPr>
      </w:pPr>
    </w:p>
    <w:p w:rsidR="004D3C30" w:rsidRDefault="00784FEE" w:rsidP="004D3C30">
      <w:pPr>
        <w:numPr>
          <w:ilvl w:val="0"/>
          <w:numId w:val="8"/>
        </w:numPr>
        <w:ind w:left="360"/>
        <w:rPr>
          <w:rFonts w:cs="Arial"/>
          <w:szCs w:val="24"/>
        </w:rPr>
      </w:pPr>
      <w:r>
        <w:rPr>
          <w:rFonts w:cs="Arial"/>
          <w:szCs w:val="24"/>
        </w:rPr>
        <w:t>Name (in full)</w:t>
      </w:r>
      <w:r w:rsidR="005C45C1">
        <w:rPr>
          <w:rFonts w:cs="Arial"/>
          <w:szCs w:val="24"/>
        </w:rPr>
        <w:t xml:space="preserve">: </w:t>
      </w:r>
    </w:p>
    <w:p w:rsidR="004D3C30" w:rsidRDefault="004D3C30" w:rsidP="004D3C30">
      <w:pPr>
        <w:rPr>
          <w:rFonts w:cs="Arial"/>
          <w:szCs w:val="24"/>
        </w:rPr>
      </w:pPr>
    </w:p>
    <w:p w:rsidR="007A4986" w:rsidRDefault="004D3C30" w:rsidP="007A4986">
      <w:pPr>
        <w:numPr>
          <w:ilvl w:val="0"/>
          <w:numId w:val="8"/>
        </w:numPr>
        <w:ind w:left="360"/>
        <w:rPr>
          <w:rFonts w:cs="Arial"/>
          <w:szCs w:val="24"/>
        </w:rPr>
      </w:pPr>
      <w:r>
        <w:rPr>
          <w:rFonts w:cs="Arial"/>
          <w:szCs w:val="24"/>
        </w:rPr>
        <w:t>Name as you would like it to appear on your book (complete this only if different than above):</w:t>
      </w:r>
    </w:p>
    <w:p w:rsidR="00A06A0E" w:rsidRDefault="00A06A0E" w:rsidP="00A06A0E">
      <w:pPr>
        <w:pStyle w:val="ListParagraph"/>
        <w:rPr>
          <w:rFonts w:cs="Arial"/>
          <w:szCs w:val="24"/>
        </w:rPr>
      </w:pPr>
    </w:p>
    <w:p w:rsidR="00A06A0E" w:rsidRPr="00FB0DDE" w:rsidRDefault="00A06A0E" w:rsidP="00A06A0E">
      <w:pPr>
        <w:numPr>
          <w:ilvl w:val="0"/>
          <w:numId w:val="8"/>
        </w:numPr>
        <w:ind w:left="360"/>
        <w:rPr>
          <w:rFonts w:cs="Arial"/>
          <w:szCs w:val="24"/>
        </w:rPr>
      </w:pPr>
      <w:r>
        <w:rPr>
          <w:rFonts w:cs="Arial"/>
          <w:szCs w:val="24"/>
        </w:rPr>
        <w:t xml:space="preserve">For </w:t>
      </w:r>
      <w:r w:rsidR="00336B49">
        <w:rPr>
          <w:rFonts w:cs="Arial"/>
          <w:szCs w:val="24"/>
        </w:rPr>
        <w:t xml:space="preserve">books with </w:t>
      </w:r>
      <w:r>
        <w:rPr>
          <w:rFonts w:cs="Arial"/>
          <w:szCs w:val="24"/>
        </w:rPr>
        <w:t xml:space="preserve">multiple authors: Please note the names as you would like them to </w:t>
      </w:r>
      <w:r w:rsidR="00336B49">
        <w:rPr>
          <w:rFonts w:cs="Arial"/>
          <w:szCs w:val="24"/>
        </w:rPr>
        <w:t xml:space="preserve">appear on your book </w:t>
      </w:r>
      <w:r>
        <w:rPr>
          <w:rFonts w:cs="Arial"/>
          <w:szCs w:val="24"/>
        </w:rPr>
        <w:t>an</w:t>
      </w:r>
      <w:r w:rsidR="00336B49">
        <w:rPr>
          <w:rFonts w:cs="Arial"/>
          <w:szCs w:val="24"/>
        </w:rPr>
        <w:t>d</w:t>
      </w:r>
      <w:r>
        <w:rPr>
          <w:rFonts w:cs="Arial"/>
          <w:szCs w:val="24"/>
        </w:rPr>
        <w:t xml:space="preserve"> in the order you want them to be listed.</w:t>
      </w:r>
    </w:p>
    <w:p w:rsidR="00A06A0E" w:rsidRDefault="00A06A0E" w:rsidP="00A06A0E">
      <w:pPr>
        <w:ind w:left="360"/>
        <w:rPr>
          <w:rFonts w:cs="Arial"/>
          <w:szCs w:val="24"/>
        </w:rPr>
      </w:pPr>
    </w:p>
    <w:p w:rsidR="00A06A0E" w:rsidRPr="004D3C30" w:rsidRDefault="00A06A0E" w:rsidP="00A06A0E">
      <w:pPr>
        <w:ind w:left="360"/>
        <w:rPr>
          <w:rFonts w:cs="Arial"/>
          <w:szCs w:val="24"/>
        </w:rPr>
      </w:pPr>
    </w:p>
    <w:p w:rsidR="007A4986" w:rsidRPr="008B5DE8" w:rsidRDefault="007A4986" w:rsidP="007A4986">
      <w:pPr>
        <w:rPr>
          <w:rFonts w:cs="Arial"/>
          <w:szCs w:val="24"/>
        </w:rPr>
      </w:pPr>
    </w:p>
    <w:p w:rsidR="007A4986" w:rsidRPr="008B5DE8" w:rsidRDefault="00444844" w:rsidP="005A2E72">
      <w:pPr>
        <w:numPr>
          <w:ilvl w:val="0"/>
          <w:numId w:val="8"/>
        </w:numPr>
        <w:ind w:left="360"/>
        <w:rPr>
          <w:rFonts w:cs="Arial"/>
          <w:szCs w:val="24"/>
        </w:rPr>
      </w:pPr>
      <w:r>
        <w:rPr>
          <w:rFonts w:cs="Arial"/>
          <w:szCs w:val="24"/>
        </w:rPr>
        <w:t>Contact Information (place asterisk by address preferred for contact):</w:t>
      </w:r>
    </w:p>
    <w:p w:rsidR="005C45C1" w:rsidRPr="008B5DE8" w:rsidRDefault="005C45C1" w:rsidP="007A4986">
      <w:pPr>
        <w:rPr>
          <w:rFonts w:cs="Arial"/>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675"/>
      </w:tblGrid>
      <w:tr w:rsidR="00444844" w:rsidTr="00916F3B">
        <w:tc>
          <w:tcPr>
            <w:tcW w:w="4050" w:type="dxa"/>
          </w:tcPr>
          <w:p w:rsidR="00444844" w:rsidRDefault="00444844" w:rsidP="00916F3B">
            <w:pPr>
              <w:ind w:left="-108"/>
              <w:rPr>
                <w:rFonts w:cs="Arial"/>
                <w:szCs w:val="24"/>
              </w:rPr>
            </w:pPr>
            <w:r>
              <w:rPr>
                <w:rFonts w:cs="Arial"/>
                <w:szCs w:val="24"/>
              </w:rPr>
              <w:t>Office Address</w:t>
            </w:r>
          </w:p>
          <w:p w:rsidR="00444844" w:rsidRDefault="00444844" w:rsidP="00916F3B">
            <w:pPr>
              <w:ind w:left="-108"/>
              <w:rPr>
                <w:rFonts w:cs="Arial"/>
                <w:szCs w:val="24"/>
              </w:rPr>
            </w:pPr>
          </w:p>
          <w:p w:rsidR="00444844" w:rsidRDefault="00444844" w:rsidP="00916F3B">
            <w:pPr>
              <w:ind w:left="-108"/>
              <w:rPr>
                <w:rFonts w:cs="Arial"/>
                <w:szCs w:val="24"/>
              </w:rPr>
            </w:pPr>
          </w:p>
          <w:p w:rsidR="00B15706" w:rsidRDefault="00B15706" w:rsidP="00916F3B">
            <w:pPr>
              <w:ind w:left="-108"/>
              <w:rPr>
                <w:rFonts w:cs="Arial"/>
                <w:szCs w:val="24"/>
              </w:rPr>
            </w:pPr>
          </w:p>
          <w:p w:rsidR="00444844" w:rsidRDefault="00444844" w:rsidP="00916F3B">
            <w:pPr>
              <w:ind w:left="-108"/>
              <w:rPr>
                <w:rFonts w:cs="Arial"/>
                <w:szCs w:val="24"/>
              </w:rPr>
            </w:pPr>
          </w:p>
          <w:p w:rsidR="00444844" w:rsidRDefault="00444844" w:rsidP="00916F3B">
            <w:pPr>
              <w:ind w:left="-108"/>
              <w:rPr>
                <w:rFonts w:cs="Arial"/>
                <w:szCs w:val="24"/>
              </w:rPr>
            </w:pPr>
          </w:p>
        </w:tc>
        <w:tc>
          <w:tcPr>
            <w:tcW w:w="4675" w:type="dxa"/>
          </w:tcPr>
          <w:p w:rsidR="00444844" w:rsidRDefault="00444844" w:rsidP="00916F3B">
            <w:pPr>
              <w:ind w:left="-108"/>
              <w:rPr>
                <w:rFonts w:cs="Arial"/>
                <w:szCs w:val="24"/>
              </w:rPr>
            </w:pPr>
            <w:r>
              <w:rPr>
                <w:rFonts w:cs="Arial"/>
                <w:szCs w:val="24"/>
              </w:rPr>
              <w:t xml:space="preserve">Office </w:t>
            </w:r>
            <w:r w:rsidRPr="008B5DE8">
              <w:rPr>
                <w:rFonts w:cs="Arial"/>
                <w:szCs w:val="24"/>
              </w:rPr>
              <w:t>phone and fax numbers</w:t>
            </w:r>
          </w:p>
          <w:p w:rsidR="00444844" w:rsidRDefault="00444844" w:rsidP="00916F3B">
            <w:pPr>
              <w:ind w:left="-108"/>
              <w:rPr>
                <w:rFonts w:cs="Arial"/>
                <w:szCs w:val="24"/>
              </w:rPr>
            </w:pPr>
          </w:p>
          <w:p w:rsidR="00444844" w:rsidRDefault="00444844" w:rsidP="00916F3B">
            <w:pPr>
              <w:ind w:left="-108"/>
              <w:rPr>
                <w:rFonts w:cs="Arial"/>
                <w:szCs w:val="24"/>
              </w:rPr>
            </w:pPr>
          </w:p>
          <w:p w:rsidR="00444844" w:rsidRDefault="00444844" w:rsidP="00916F3B">
            <w:pPr>
              <w:ind w:left="-108"/>
              <w:rPr>
                <w:rFonts w:cs="Arial"/>
                <w:szCs w:val="24"/>
              </w:rPr>
            </w:pPr>
          </w:p>
          <w:p w:rsidR="009B038E" w:rsidRDefault="009B038E" w:rsidP="00916F3B">
            <w:pPr>
              <w:ind w:left="-108"/>
              <w:rPr>
                <w:rFonts w:cs="Arial"/>
                <w:szCs w:val="24"/>
              </w:rPr>
            </w:pPr>
          </w:p>
          <w:p w:rsidR="00444844" w:rsidRDefault="00444844" w:rsidP="00916F3B">
            <w:pPr>
              <w:ind w:left="-108"/>
              <w:rPr>
                <w:rFonts w:cs="Arial"/>
                <w:szCs w:val="24"/>
              </w:rPr>
            </w:pPr>
          </w:p>
        </w:tc>
      </w:tr>
      <w:tr w:rsidR="00444844" w:rsidTr="00916F3B">
        <w:tc>
          <w:tcPr>
            <w:tcW w:w="4050" w:type="dxa"/>
          </w:tcPr>
          <w:p w:rsidR="00444844" w:rsidRDefault="00444844" w:rsidP="00916F3B">
            <w:pPr>
              <w:ind w:left="-108"/>
              <w:rPr>
                <w:rFonts w:cs="Arial"/>
                <w:szCs w:val="24"/>
              </w:rPr>
            </w:pPr>
            <w:r>
              <w:rPr>
                <w:rFonts w:cs="Arial"/>
                <w:szCs w:val="24"/>
              </w:rPr>
              <w:t>Home Address</w:t>
            </w:r>
          </w:p>
          <w:p w:rsidR="00444844" w:rsidRDefault="00444844" w:rsidP="00916F3B">
            <w:pPr>
              <w:ind w:left="-108"/>
              <w:rPr>
                <w:rFonts w:cs="Arial"/>
                <w:szCs w:val="24"/>
              </w:rPr>
            </w:pPr>
          </w:p>
          <w:p w:rsidR="00444844" w:rsidRDefault="00444844" w:rsidP="00916F3B">
            <w:pPr>
              <w:ind w:left="-108"/>
              <w:rPr>
                <w:rFonts w:cs="Arial"/>
                <w:szCs w:val="24"/>
              </w:rPr>
            </w:pPr>
          </w:p>
          <w:p w:rsidR="00B15706" w:rsidRDefault="00B15706" w:rsidP="00916F3B">
            <w:pPr>
              <w:ind w:left="-108"/>
              <w:rPr>
                <w:rFonts w:cs="Arial"/>
                <w:szCs w:val="24"/>
              </w:rPr>
            </w:pPr>
          </w:p>
          <w:p w:rsidR="00444844" w:rsidRDefault="00444844" w:rsidP="00916F3B">
            <w:pPr>
              <w:ind w:left="-108"/>
              <w:rPr>
                <w:rFonts w:cs="Arial"/>
                <w:szCs w:val="24"/>
              </w:rPr>
            </w:pPr>
          </w:p>
          <w:p w:rsidR="00444844" w:rsidRDefault="00444844" w:rsidP="00916F3B">
            <w:pPr>
              <w:ind w:left="-108"/>
              <w:rPr>
                <w:rFonts w:cs="Arial"/>
                <w:szCs w:val="24"/>
              </w:rPr>
            </w:pPr>
          </w:p>
        </w:tc>
        <w:tc>
          <w:tcPr>
            <w:tcW w:w="4675" w:type="dxa"/>
          </w:tcPr>
          <w:p w:rsidR="00444844" w:rsidRDefault="00444844" w:rsidP="00916F3B">
            <w:pPr>
              <w:ind w:left="-108"/>
              <w:rPr>
                <w:rFonts w:cs="Arial"/>
                <w:szCs w:val="24"/>
              </w:rPr>
            </w:pPr>
            <w:r>
              <w:rPr>
                <w:rFonts w:cs="Arial"/>
                <w:szCs w:val="24"/>
              </w:rPr>
              <w:lastRenderedPageBreak/>
              <w:t xml:space="preserve">Home phone, </w:t>
            </w:r>
            <w:r w:rsidRPr="008B5DE8">
              <w:rPr>
                <w:rFonts w:cs="Arial"/>
                <w:szCs w:val="24"/>
              </w:rPr>
              <w:t>cell</w:t>
            </w:r>
            <w:r>
              <w:rPr>
                <w:rFonts w:cs="Arial"/>
                <w:szCs w:val="24"/>
              </w:rPr>
              <w:t xml:space="preserve"> phone,</w:t>
            </w:r>
            <w:r w:rsidRPr="008B5DE8">
              <w:rPr>
                <w:rFonts w:cs="Arial"/>
                <w:szCs w:val="24"/>
              </w:rPr>
              <w:t xml:space="preserve"> and fax numbers</w:t>
            </w:r>
          </w:p>
          <w:p w:rsidR="00444844" w:rsidRDefault="00444844" w:rsidP="00916F3B">
            <w:pPr>
              <w:ind w:left="-108"/>
              <w:rPr>
                <w:rFonts w:cs="Arial"/>
                <w:szCs w:val="24"/>
              </w:rPr>
            </w:pPr>
          </w:p>
          <w:p w:rsidR="00444844" w:rsidRDefault="00444844" w:rsidP="00916F3B">
            <w:pPr>
              <w:ind w:left="-108"/>
              <w:rPr>
                <w:rFonts w:cs="Arial"/>
                <w:szCs w:val="24"/>
              </w:rPr>
            </w:pPr>
          </w:p>
          <w:p w:rsidR="009B038E" w:rsidRDefault="009B038E" w:rsidP="00916F3B">
            <w:pPr>
              <w:ind w:left="-108"/>
              <w:rPr>
                <w:rFonts w:cs="Arial"/>
                <w:szCs w:val="24"/>
              </w:rPr>
            </w:pPr>
          </w:p>
          <w:p w:rsidR="009B038E" w:rsidRDefault="009B038E" w:rsidP="00916F3B">
            <w:pPr>
              <w:ind w:left="-108"/>
              <w:rPr>
                <w:rFonts w:cs="Arial"/>
                <w:szCs w:val="24"/>
              </w:rPr>
            </w:pPr>
          </w:p>
          <w:p w:rsidR="00444844" w:rsidRDefault="00444844" w:rsidP="00916F3B">
            <w:pPr>
              <w:ind w:left="-108"/>
              <w:rPr>
                <w:rFonts w:cs="Arial"/>
                <w:szCs w:val="24"/>
              </w:rPr>
            </w:pPr>
          </w:p>
        </w:tc>
      </w:tr>
      <w:tr w:rsidR="00444844" w:rsidTr="00916F3B">
        <w:tc>
          <w:tcPr>
            <w:tcW w:w="4050" w:type="dxa"/>
          </w:tcPr>
          <w:p w:rsidR="00444844" w:rsidRDefault="00444844" w:rsidP="00916F3B">
            <w:pPr>
              <w:ind w:left="-108"/>
              <w:rPr>
                <w:rFonts w:cs="Arial"/>
                <w:szCs w:val="24"/>
              </w:rPr>
            </w:pPr>
            <w:r>
              <w:rPr>
                <w:rFonts w:cs="Arial"/>
                <w:szCs w:val="24"/>
              </w:rPr>
              <w:lastRenderedPageBreak/>
              <w:t>Email Address</w:t>
            </w:r>
          </w:p>
          <w:p w:rsidR="00444844" w:rsidRDefault="00444844" w:rsidP="00916F3B">
            <w:pPr>
              <w:ind w:left="-108"/>
              <w:rPr>
                <w:rFonts w:cs="Arial"/>
                <w:szCs w:val="24"/>
              </w:rPr>
            </w:pPr>
          </w:p>
          <w:p w:rsidR="00444844" w:rsidRDefault="00444844" w:rsidP="00916F3B">
            <w:pPr>
              <w:ind w:left="-108"/>
              <w:rPr>
                <w:rFonts w:cs="Arial"/>
                <w:szCs w:val="24"/>
              </w:rPr>
            </w:pPr>
          </w:p>
          <w:p w:rsidR="00BA20A3" w:rsidRDefault="00BA20A3" w:rsidP="00BA20A3">
            <w:pPr>
              <w:ind w:left="-108"/>
              <w:rPr>
                <w:rFonts w:cs="Arial"/>
                <w:szCs w:val="24"/>
              </w:rPr>
            </w:pPr>
            <w:r>
              <w:rPr>
                <w:rFonts w:cs="Arial"/>
                <w:szCs w:val="24"/>
              </w:rPr>
              <w:t>ORCID number</w:t>
            </w:r>
          </w:p>
          <w:p w:rsidR="005C45C1" w:rsidRDefault="005C45C1" w:rsidP="00916F3B">
            <w:pPr>
              <w:ind w:left="-108"/>
              <w:rPr>
                <w:rFonts w:cs="Arial"/>
                <w:szCs w:val="24"/>
              </w:rPr>
            </w:pPr>
          </w:p>
          <w:p w:rsidR="00444844" w:rsidRDefault="00444844" w:rsidP="00916F3B">
            <w:pPr>
              <w:ind w:left="-108"/>
              <w:rPr>
                <w:rFonts w:cs="Arial"/>
                <w:szCs w:val="24"/>
              </w:rPr>
            </w:pPr>
          </w:p>
        </w:tc>
        <w:tc>
          <w:tcPr>
            <w:tcW w:w="4675" w:type="dxa"/>
          </w:tcPr>
          <w:p w:rsidR="00444844" w:rsidRDefault="00444844" w:rsidP="00916F3B">
            <w:pPr>
              <w:ind w:left="-108"/>
              <w:rPr>
                <w:rFonts w:cs="Arial"/>
                <w:szCs w:val="24"/>
              </w:rPr>
            </w:pPr>
            <w:r>
              <w:rPr>
                <w:rFonts w:cs="Arial"/>
                <w:szCs w:val="24"/>
              </w:rPr>
              <w:t xml:space="preserve">Place and date of birth </w:t>
            </w:r>
            <w:r w:rsidR="005A2E72">
              <w:rPr>
                <w:rFonts w:cs="Arial"/>
                <w:szCs w:val="24"/>
              </w:rPr>
              <w:br/>
            </w:r>
            <w:r>
              <w:rPr>
                <w:rFonts w:cs="Arial"/>
                <w:szCs w:val="24"/>
              </w:rPr>
              <w:t>(</w:t>
            </w:r>
            <w:r w:rsidRPr="00444844">
              <w:rPr>
                <w:rFonts w:cs="Arial"/>
                <w:b/>
                <w:szCs w:val="24"/>
              </w:rPr>
              <w:t xml:space="preserve">birth date of all authors </w:t>
            </w:r>
            <w:r w:rsidR="005A2E72">
              <w:rPr>
                <w:rFonts w:cs="Arial"/>
                <w:b/>
                <w:szCs w:val="24"/>
              </w:rPr>
              <w:t xml:space="preserve">is </w:t>
            </w:r>
            <w:r w:rsidRPr="00444844">
              <w:rPr>
                <w:rFonts w:cs="Arial"/>
                <w:b/>
                <w:szCs w:val="24"/>
              </w:rPr>
              <w:t>required</w:t>
            </w:r>
            <w:r>
              <w:rPr>
                <w:rFonts w:cs="Arial"/>
                <w:szCs w:val="24"/>
              </w:rPr>
              <w:t>)</w:t>
            </w:r>
          </w:p>
          <w:p w:rsidR="00BA20A3" w:rsidRDefault="00BA20A3" w:rsidP="00916F3B">
            <w:pPr>
              <w:ind w:left="-108"/>
              <w:rPr>
                <w:rFonts w:cs="Arial"/>
                <w:szCs w:val="24"/>
              </w:rPr>
            </w:pPr>
          </w:p>
          <w:p w:rsidR="00BA20A3" w:rsidRDefault="00BA20A3" w:rsidP="00BA20A3">
            <w:pPr>
              <w:ind w:left="-108"/>
              <w:rPr>
                <w:rFonts w:cs="Arial"/>
                <w:szCs w:val="24"/>
              </w:rPr>
            </w:pPr>
            <w:r>
              <w:rPr>
                <w:rFonts w:cs="Arial"/>
                <w:szCs w:val="24"/>
              </w:rPr>
              <w:t xml:space="preserve">If you do not have an ORCID number you can do so at </w:t>
            </w:r>
            <w:r w:rsidRPr="00E217FA">
              <w:rPr>
                <w:rFonts w:cs="Arial"/>
                <w:szCs w:val="24"/>
              </w:rPr>
              <w:t>orcid.org</w:t>
            </w:r>
          </w:p>
          <w:p w:rsidR="00444844" w:rsidRDefault="00444844" w:rsidP="00916F3B">
            <w:pPr>
              <w:ind w:left="-108"/>
              <w:rPr>
                <w:rFonts w:cs="Arial"/>
                <w:szCs w:val="24"/>
              </w:rPr>
            </w:pPr>
          </w:p>
          <w:p w:rsidR="00444844" w:rsidRDefault="00444844" w:rsidP="00916F3B">
            <w:pPr>
              <w:ind w:left="-108"/>
              <w:rPr>
                <w:rFonts w:cs="Arial"/>
                <w:szCs w:val="24"/>
              </w:rPr>
            </w:pPr>
          </w:p>
          <w:p w:rsidR="00444844" w:rsidRDefault="00444844" w:rsidP="00916F3B">
            <w:pPr>
              <w:ind w:left="-108"/>
              <w:rPr>
                <w:rFonts w:cs="Arial"/>
                <w:szCs w:val="24"/>
              </w:rPr>
            </w:pPr>
          </w:p>
        </w:tc>
      </w:tr>
      <w:tr w:rsidR="00444844" w:rsidTr="00916F3B">
        <w:tc>
          <w:tcPr>
            <w:tcW w:w="8725" w:type="dxa"/>
            <w:gridSpan w:val="2"/>
          </w:tcPr>
          <w:p w:rsidR="00444844" w:rsidRDefault="00444844" w:rsidP="00916F3B">
            <w:pPr>
              <w:ind w:left="-108"/>
              <w:rPr>
                <w:rFonts w:cs="Arial"/>
                <w:szCs w:val="24"/>
              </w:rPr>
            </w:pPr>
            <w:r w:rsidRPr="008B5DE8">
              <w:rPr>
                <w:rFonts w:cs="Arial"/>
                <w:szCs w:val="24"/>
              </w:rPr>
              <w:t xml:space="preserve">Social media </w:t>
            </w:r>
            <w:r>
              <w:rPr>
                <w:rFonts w:cs="Arial"/>
                <w:szCs w:val="24"/>
              </w:rPr>
              <w:t>URLs or handles</w:t>
            </w:r>
            <w:r w:rsidRPr="008B5DE8">
              <w:rPr>
                <w:rFonts w:cs="Arial"/>
                <w:szCs w:val="24"/>
              </w:rPr>
              <w:t xml:space="preserve"> (Twitter, Facebook, Academia.edu, MLA Commons, etc.) </w:t>
            </w:r>
          </w:p>
          <w:p w:rsidR="00444844" w:rsidRDefault="00444844" w:rsidP="00916F3B">
            <w:pPr>
              <w:ind w:left="-108"/>
              <w:rPr>
                <w:rFonts w:cs="Arial"/>
                <w:szCs w:val="24"/>
              </w:rPr>
            </w:pPr>
          </w:p>
          <w:p w:rsidR="00444844" w:rsidRPr="008B5DE8" w:rsidRDefault="00444844" w:rsidP="00916F3B">
            <w:pPr>
              <w:ind w:left="-108"/>
              <w:rPr>
                <w:rFonts w:cs="Arial"/>
                <w:szCs w:val="24"/>
              </w:rPr>
            </w:pPr>
          </w:p>
          <w:p w:rsidR="00444844" w:rsidRDefault="00444844" w:rsidP="00916F3B">
            <w:pPr>
              <w:ind w:left="-108"/>
              <w:jc w:val="both"/>
              <w:rPr>
                <w:rFonts w:cs="Arial"/>
                <w:szCs w:val="24"/>
              </w:rPr>
            </w:pPr>
          </w:p>
        </w:tc>
      </w:tr>
      <w:tr w:rsidR="00444844" w:rsidTr="00916F3B">
        <w:tc>
          <w:tcPr>
            <w:tcW w:w="8725" w:type="dxa"/>
            <w:gridSpan w:val="2"/>
          </w:tcPr>
          <w:p w:rsidR="00444844" w:rsidRDefault="00444844" w:rsidP="00916F3B">
            <w:pPr>
              <w:ind w:left="-108"/>
              <w:rPr>
                <w:szCs w:val="24"/>
              </w:rPr>
            </w:pPr>
            <w:r w:rsidRPr="000B6002">
              <w:rPr>
                <w:szCs w:val="24"/>
              </w:rPr>
              <w:t>Personal/professional website addresses</w:t>
            </w:r>
          </w:p>
          <w:p w:rsidR="009C00EE" w:rsidRDefault="009C00EE" w:rsidP="00916F3B">
            <w:pPr>
              <w:ind w:left="-108"/>
              <w:rPr>
                <w:szCs w:val="24"/>
              </w:rPr>
            </w:pPr>
          </w:p>
          <w:p w:rsidR="009C00EE" w:rsidRDefault="009C00EE" w:rsidP="00916F3B">
            <w:pPr>
              <w:ind w:left="-108"/>
              <w:rPr>
                <w:szCs w:val="24"/>
              </w:rPr>
            </w:pPr>
          </w:p>
          <w:p w:rsidR="009C00EE" w:rsidRDefault="009C00EE" w:rsidP="009C00EE">
            <w:pPr>
              <w:ind w:left="-108"/>
              <w:rPr>
                <w:szCs w:val="24"/>
              </w:rPr>
            </w:pPr>
            <w:r>
              <w:rPr>
                <w:szCs w:val="24"/>
              </w:rPr>
              <w:t>List previous hometowns (no addresses needed)</w:t>
            </w:r>
          </w:p>
          <w:p w:rsidR="009C00EE" w:rsidRDefault="009C00EE" w:rsidP="00916F3B">
            <w:pPr>
              <w:ind w:left="-108"/>
              <w:rPr>
                <w:szCs w:val="24"/>
              </w:rPr>
            </w:pPr>
          </w:p>
          <w:p w:rsidR="00444844" w:rsidRDefault="00444844" w:rsidP="00916F3B">
            <w:pPr>
              <w:ind w:left="-108"/>
              <w:rPr>
                <w:szCs w:val="24"/>
              </w:rPr>
            </w:pPr>
          </w:p>
          <w:p w:rsidR="00444844" w:rsidRDefault="00444844" w:rsidP="00916F3B">
            <w:pPr>
              <w:ind w:left="-108"/>
              <w:rPr>
                <w:rFonts w:cs="Arial"/>
                <w:szCs w:val="24"/>
              </w:rPr>
            </w:pPr>
          </w:p>
        </w:tc>
      </w:tr>
    </w:tbl>
    <w:p w:rsidR="007A4986" w:rsidRPr="008B5DE8" w:rsidRDefault="007A4986" w:rsidP="00916F3B">
      <w:pPr>
        <w:numPr>
          <w:ilvl w:val="0"/>
          <w:numId w:val="8"/>
        </w:numPr>
        <w:ind w:left="360"/>
        <w:rPr>
          <w:rFonts w:cs="Arial"/>
          <w:szCs w:val="24"/>
        </w:rPr>
      </w:pPr>
      <w:r w:rsidRPr="008B5DE8">
        <w:rPr>
          <w:rFonts w:cs="Arial"/>
          <w:szCs w:val="24"/>
        </w:rPr>
        <w:t>Present academic connection, position, or occupation (please advise us of all changes on a continuing basis)</w:t>
      </w:r>
    </w:p>
    <w:p w:rsidR="007A4986" w:rsidRPr="008B5DE8" w:rsidRDefault="007A4986" w:rsidP="00444844">
      <w:pPr>
        <w:ind w:left="720"/>
        <w:rPr>
          <w:rFonts w:cs="Arial"/>
          <w:szCs w:val="24"/>
        </w:rPr>
      </w:pPr>
    </w:p>
    <w:p w:rsidR="007A4986" w:rsidRPr="008B5DE8" w:rsidRDefault="007A4986" w:rsidP="00444844">
      <w:pPr>
        <w:ind w:left="720"/>
        <w:rPr>
          <w:rFonts w:cs="Arial"/>
          <w:szCs w:val="24"/>
        </w:rPr>
      </w:pPr>
    </w:p>
    <w:p w:rsidR="007A4986" w:rsidRDefault="007A4986" w:rsidP="00444844">
      <w:pPr>
        <w:ind w:left="720"/>
        <w:rPr>
          <w:rFonts w:cs="Arial"/>
          <w:szCs w:val="24"/>
        </w:rPr>
      </w:pPr>
    </w:p>
    <w:p w:rsidR="00916F3B" w:rsidRPr="008B5DE8" w:rsidRDefault="00916F3B" w:rsidP="00444844">
      <w:pPr>
        <w:ind w:left="720"/>
        <w:rPr>
          <w:rFonts w:cs="Arial"/>
          <w:szCs w:val="24"/>
        </w:rPr>
      </w:pPr>
    </w:p>
    <w:p w:rsidR="007A4986" w:rsidRPr="008B5DE8" w:rsidRDefault="007A4986" w:rsidP="00916F3B">
      <w:pPr>
        <w:numPr>
          <w:ilvl w:val="0"/>
          <w:numId w:val="8"/>
        </w:numPr>
        <w:ind w:left="360"/>
        <w:rPr>
          <w:rFonts w:cs="Arial"/>
          <w:szCs w:val="24"/>
        </w:rPr>
      </w:pPr>
      <w:r w:rsidRPr="008B5DE8">
        <w:rPr>
          <w:rFonts w:cs="Arial"/>
          <w:szCs w:val="24"/>
        </w:rPr>
        <w:t>Previous positions (with dates)</w:t>
      </w:r>
    </w:p>
    <w:p w:rsidR="007A4986" w:rsidRPr="008B5DE8" w:rsidRDefault="007A4986" w:rsidP="00444844">
      <w:pPr>
        <w:ind w:left="720"/>
        <w:rPr>
          <w:rFonts w:cs="Arial"/>
          <w:szCs w:val="24"/>
        </w:rPr>
      </w:pPr>
    </w:p>
    <w:p w:rsidR="007A4986" w:rsidRPr="008B5DE8" w:rsidRDefault="007A4986" w:rsidP="00444844">
      <w:pPr>
        <w:ind w:left="720"/>
        <w:rPr>
          <w:rFonts w:cs="Arial"/>
          <w:szCs w:val="24"/>
        </w:rPr>
      </w:pPr>
    </w:p>
    <w:p w:rsidR="007A4986" w:rsidRDefault="007A4986" w:rsidP="00444844">
      <w:pPr>
        <w:ind w:left="720"/>
        <w:rPr>
          <w:rFonts w:cs="Arial"/>
          <w:szCs w:val="24"/>
        </w:rPr>
      </w:pPr>
    </w:p>
    <w:p w:rsidR="00916F3B" w:rsidRPr="008B5DE8" w:rsidRDefault="00916F3B" w:rsidP="00444844">
      <w:pPr>
        <w:ind w:left="720"/>
        <w:rPr>
          <w:rFonts w:cs="Arial"/>
          <w:szCs w:val="24"/>
        </w:rPr>
      </w:pPr>
    </w:p>
    <w:p w:rsidR="007A4986" w:rsidRPr="008B5DE8" w:rsidRDefault="007A4986" w:rsidP="00916F3B">
      <w:pPr>
        <w:numPr>
          <w:ilvl w:val="0"/>
          <w:numId w:val="8"/>
        </w:numPr>
        <w:ind w:left="360"/>
        <w:rPr>
          <w:rFonts w:cs="Arial"/>
          <w:szCs w:val="24"/>
        </w:rPr>
      </w:pPr>
      <w:r w:rsidRPr="008B5DE8">
        <w:rPr>
          <w:rFonts w:cs="Arial"/>
          <w:szCs w:val="24"/>
        </w:rPr>
        <w:t>Education (please include dates of degrees) and honors</w:t>
      </w:r>
    </w:p>
    <w:p w:rsidR="00444844" w:rsidRPr="00444844" w:rsidRDefault="00444844" w:rsidP="00444844">
      <w:pPr>
        <w:pStyle w:val="ListParagraph"/>
        <w:rPr>
          <w:rFonts w:cs="Arial"/>
          <w:szCs w:val="24"/>
        </w:rPr>
      </w:pPr>
    </w:p>
    <w:p w:rsidR="00444844" w:rsidRPr="00444844" w:rsidRDefault="00444844" w:rsidP="00444844">
      <w:pPr>
        <w:pStyle w:val="ListParagraph"/>
        <w:rPr>
          <w:rFonts w:cs="Arial"/>
          <w:szCs w:val="24"/>
        </w:rPr>
      </w:pPr>
    </w:p>
    <w:p w:rsidR="00444844" w:rsidRDefault="00444844" w:rsidP="00444844">
      <w:pPr>
        <w:pStyle w:val="ListParagraph"/>
        <w:rPr>
          <w:rFonts w:cs="Arial"/>
          <w:szCs w:val="24"/>
        </w:rPr>
      </w:pPr>
    </w:p>
    <w:p w:rsidR="00916F3B" w:rsidRPr="00444844" w:rsidRDefault="00916F3B" w:rsidP="00444844">
      <w:pPr>
        <w:pStyle w:val="ListParagraph"/>
        <w:rPr>
          <w:rFonts w:cs="Arial"/>
          <w:szCs w:val="24"/>
        </w:rPr>
      </w:pPr>
    </w:p>
    <w:p w:rsidR="00311DA0" w:rsidRDefault="00E72AA6" w:rsidP="00916F3B">
      <w:pPr>
        <w:numPr>
          <w:ilvl w:val="0"/>
          <w:numId w:val="8"/>
        </w:numPr>
        <w:ind w:left="360"/>
        <w:rPr>
          <w:rFonts w:cs="Arial"/>
          <w:szCs w:val="24"/>
        </w:rPr>
      </w:pPr>
      <w:r>
        <w:rPr>
          <w:rFonts w:cs="Arial"/>
          <w:szCs w:val="24"/>
        </w:rPr>
        <w:t>Special research, experience, or travel for this book</w:t>
      </w:r>
    </w:p>
    <w:p w:rsidR="00444844" w:rsidRPr="00444844" w:rsidRDefault="00444844" w:rsidP="00444844">
      <w:pPr>
        <w:pStyle w:val="ListParagraph"/>
        <w:rPr>
          <w:rFonts w:cs="Arial"/>
          <w:szCs w:val="24"/>
        </w:rPr>
      </w:pPr>
    </w:p>
    <w:p w:rsidR="00444844" w:rsidRDefault="00444844" w:rsidP="00444844">
      <w:pPr>
        <w:pStyle w:val="ListParagraph"/>
        <w:rPr>
          <w:rFonts w:cs="Arial"/>
          <w:szCs w:val="24"/>
        </w:rPr>
      </w:pPr>
    </w:p>
    <w:p w:rsidR="00FB2CB4" w:rsidRPr="00444844" w:rsidRDefault="00FB2CB4" w:rsidP="00444844">
      <w:pPr>
        <w:pStyle w:val="ListParagraph"/>
        <w:rPr>
          <w:rFonts w:cs="Arial"/>
          <w:szCs w:val="24"/>
        </w:rPr>
      </w:pPr>
    </w:p>
    <w:p w:rsidR="00444844" w:rsidRPr="00444844" w:rsidRDefault="00444844" w:rsidP="00444844">
      <w:pPr>
        <w:pStyle w:val="ListParagraph"/>
        <w:rPr>
          <w:rFonts w:cs="Arial"/>
          <w:szCs w:val="24"/>
        </w:rPr>
      </w:pPr>
    </w:p>
    <w:p w:rsidR="00E72AA6" w:rsidRPr="00E72AA6" w:rsidRDefault="00E72AA6" w:rsidP="00E72AA6">
      <w:pPr>
        <w:numPr>
          <w:ilvl w:val="0"/>
          <w:numId w:val="8"/>
        </w:numPr>
        <w:ind w:left="360"/>
        <w:rPr>
          <w:rFonts w:cs="Arial"/>
          <w:szCs w:val="24"/>
        </w:rPr>
      </w:pPr>
      <w:r w:rsidRPr="00E72AA6">
        <w:rPr>
          <w:rFonts w:cs="Arial"/>
          <w:szCs w:val="24"/>
        </w:rPr>
        <w:t xml:space="preserve">Special fields of interest </w:t>
      </w:r>
      <w:r w:rsidRPr="00FB2CB4">
        <w:rPr>
          <w:rFonts w:cs="Arial"/>
          <w:i/>
          <w:szCs w:val="24"/>
        </w:rPr>
        <w:t>(for use on book cover, etc.)</w:t>
      </w:r>
    </w:p>
    <w:p w:rsidR="00E72AA6" w:rsidRPr="00D0240F" w:rsidRDefault="00E72AA6" w:rsidP="00E72AA6">
      <w:pPr>
        <w:pStyle w:val="ListParagraph"/>
        <w:rPr>
          <w:rFonts w:cs="Arial"/>
          <w:szCs w:val="24"/>
        </w:rPr>
      </w:pPr>
    </w:p>
    <w:p w:rsidR="00E72AA6" w:rsidRDefault="00E72AA6" w:rsidP="00E72AA6">
      <w:pPr>
        <w:pStyle w:val="ListParagraph"/>
        <w:rPr>
          <w:rFonts w:cs="Arial"/>
          <w:szCs w:val="24"/>
        </w:rPr>
      </w:pPr>
    </w:p>
    <w:p w:rsidR="00FB2CB4" w:rsidRPr="00D0240F" w:rsidRDefault="00FB2CB4" w:rsidP="00E72AA6">
      <w:pPr>
        <w:pStyle w:val="ListParagraph"/>
        <w:rPr>
          <w:rFonts w:cs="Arial"/>
          <w:szCs w:val="24"/>
        </w:rPr>
      </w:pPr>
    </w:p>
    <w:p w:rsidR="00E72AA6" w:rsidRPr="00D0240F" w:rsidRDefault="00E72AA6" w:rsidP="00E72AA6">
      <w:pPr>
        <w:pStyle w:val="ListParagraph"/>
        <w:rPr>
          <w:rFonts w:cs="Arial"/>
          <w:szCs w:val="24"/>
        </w:rPr>
      </w:pPr>
    </w:p>
    <w:p w:rsidR="007A4986" w:rsidRPr="00311DA0" w:rsidRDefault="00871A8A" w:rsidP="00916F3B">
      <w:pPr>
        <w:numPr>
          <w:ilvl w:val="0"/>
          <w:numId w:val="8"/>
        </w:numPr>
        <w:ind w:left="360"/>
        <w:rPr>
          <w:rFonts w:cs="Arial"/>
          <w:szCs w:val="24"/>
        </w:rPr>
      </w:pPr>
      <w:r w:rsidRPr="005C45C1">
        <w:t xml:space="preserve">Titles of your </w:t>
      </w:r>
      <w:r w:rsidR="00E72AA6" w:rsidRPr="00211D8E">
        <w:t>previous and forthcoming book publications, including publishers and dates of publication.</w:t>
      </w:r>
      <w:r w:rsidR="00E72AA6" w:rsidRPr="00D0240F">
        <w:rPr>
          <w:b/>
        </w:rPr>
        <w:t xml:space="preserve"> </w:t>
      </w:r>
      <w:r w:rsidR="00E72AA6" w:rsidRPr="00D0240F">
        <w:rPr>
          <w:rFonts w:cs="Arial"/>
          <w:szCs w:val="24"/>
        </w:rPr>
        <w:t>Please include a list of the</w:t>
      </w:r>
      <w:r w:rsidR="00E72AA6" w:rsidRPr="00D0240F">
        <w:rPr>
          <w:szCs w:val="24"/>
        </w:rPr>
        <w:t xml:space="preserve"> journals, newspapers, or magazines to which you have contributed (or attach a list or your resume if lengthy)</w:t>
      </w:r>
      <w:r w:rsidR="00E72AA6">
        <w:rPr>
          <w:rFonts w:cs="Arial"/>
          <w:szCs w:val="24"/>
        </w:rPr>
        <w:t xml:space="preserve">. Indicate </w:t>
      </w:r>
      <w:r w:rsidR="00E72AA6" w:rsidRPr="00D0240F">
        <w:rPr>
          <w:rFonts w:cs="Arial"/>
          <w:szCs w:val="24"/>
        </w:rPr>
        <w:t>with * which two or three are most important.</w:t>
      </w:r>
    </w:p>
    <w:p w:rsidR="00444844" w:rsidRPr="00444844" w:rsidRDefault="00444844" w:rsidP="00444844">
      <w:pPr>
        <w:pStyle w:val="ListParagraph"/>
        <w:rPr>
          <w:rFonts w:cs="Arial"/>
          <w:szCs w:val="24"/>
        </w:rPr>
      </w:pPr>
    </w:p>
    <w:p w:rsidR="00444844" w:rsidRPr="00444844" w:rsidRDefault="00444844" w:rsidP="00444844">
      <w:pPr>
        <w:pStyle w:val="ListParagraph"/>
        <w:rPr>
          <w:rFonts w:cs="Arial"/>
          <w:szCs w:val="24"/>
        </w:rPr>
      </w:pPr>
    </w:p>
    <w:p w:rsidR="00444844" w:rsidRDefault="00444844" w:rsidP="00444844">
      <w:pPr>
        <w:pStyle w:val="ListParagraph"/>
        <w:rPr>
          <w:rFonts w:cs="Arial"/>
          <w:szCs w:val="24"/>
        </w:rPr>
      </w:pPr>
    </w:p>
    <w:p w:rsidR="00FB2CB4" w:rsidRDefault="00FB2CB4" w:rsidP="00FB2CB4">
      <w:r>
        <w:br w:type="page"/>
      </w:r>
    </w:p>
    <w:p w:rsidR="007A4986" w:rsidRDefault="00FF7CC2" w:rsidP="00916F3B">
      <w:pPr>
        <w:numPr>
          <w:ilvl w:val="0"/>
          <w:numId w:val="8"/>
        </w:numPr>
        <w:ind w:left="360"/>
        <w:rPr>
          <w:rFonts w:cs="Arial"/>
          <w:szCs w:val="24"/>
        </w:rPr>
      </w:pPr>
      <w:r>
        <w:rPr>
          <w:rFonts w:cs="Arial"/>
          <w:szCs w:val="24"/>
        </w:rPr>
        <w:lastRenderedPageBreak/>
        <w:t>(Skip question 1</w:t>
      </w:r>
      <w:r w:rsidR="00FF70FC">
        <w:rPr>
          <w:rFonts w:cs="Arial"/>
          <w:szCs w:val="24"/>
        </w:rPr>
        <w:t>1</w:t>
      </w:r>
      <w:r>
        <w:rPr>
          <w:rFonts w:cs="Arial"/>
          <w:szCs w:val="24"/>
        </w:rPr>
        <w:t xml:space="preserve"> if there is more than one author.) </w:t>
      </w:r>
      <w:r w:rsidR="007A4986" w:rsidRPr="008B5DE8">
        <w:rPr>
          <w:rFonts w:cs="Arial"/>
          <w:szCs w:val="24"/>
        </w:rPr>
        <w:t xml:space="preserve">If you </w:t>
      </w:r>
      <w:r w:rsidR="00B22D37">
        <w:rPr>
          <w:rFonts w:cs="Arial"/>
          <w:szCs w:val="24"/>
        </w:rPr>
        <w:t xml:space="preserve">would like an author photo for your book cover and marketing material, </w:t>
      </w:r>
      <w:r w:rsidR="007A4986" w:rsidRPr="008B5DE8">
        <w:rPr>
          <w:rFonts w:cs="Arial"/>
          <w:szCs w:val="24"/>
        </w:rPr>
        <w:t xml:space="preserve">please send a high resolution file </w:t>
      </w:r>
      <w:r w:rsidR="00B22D37">
        <w:rPr>
          <w:rFonts w:cs="Arial"/>
          <w:szCs w:val="24"/>
        </w:rPr>
        <w:t xml:space="preserve">along with photographer credit to </w:t>
      </w:r>
      <w:r w:rsidR="00B22D37" w:rsidRPr="00B22D37">
        <w:rPr>
          <w:rFonts w:cs="Arial"/>
          <w:b/>
          <w:szCs w:val="24"/>
        </w:rPr>
        <w:t>marketing@osupress.org</w:t>
      </w:r>
      <w:r w:rsidR="007A4986" w:rsidRPr="008B5DE8">
        <w:rPr>
          <w:rFonts w:cs="Arial"/>
          <w:szCs w:val="24"/>
        </w:rPr>
        <w:t>. If you do not have a photo, it is not necessary to have one taken.</w:t>
      </w:r>
      <w:r w:rsidR="007A4986">
        <w:rPr>
          <w:rFonts w:cs="Arial"/>
          <w:szCs w:val="24"/>
        </w:rPr>
        <w:t xml:space="preserve"> </w:t>
      </w:r>
    </w:p>
    <w:p w:rsidR="00444844" w:rsidRPr="00444844" w:rsidRDefault="00444844" w:rsidP="00444844">
      <w:pPr>
        <w:pStyle w:val="ListParagraph"/>
        <w:rPr>
          <w:rFonts w:cs="Arial"/>
          <w:szCs w:val="24"/>
        </w:rPr>
      </w:pPr>
    </w:p>
    <w:p w:rsidR="00444844" w:rsidRPr="00444844" w:rsidRDefault="00444844" w:rsidP="00444844">
      <w:pPr>
        <w:pStyle w:val="ListParagraph"/>
        <w:rPr>
          <w:rFonts w:cs="Arial"/>
          <w:szCs w:val="24"/>
        </w:rPr>
      </w:pPr>
    </w:p>
    <w:p w:rsidR="00444844" w:rsidRPr="00444844" w:rsidRDefault="00444844" w:rsidP="00444844">
      <w:pPr>
        <w:pStyle w:val="ListParagraph"/>
        <w:rPr>
          <w:rFonts w:cs="Arial"/>
          <w:szCs w:val="24"/>
        </w:rPr>
      </w:pPr>
    </w:p>
    <w:p w:rsidR="007A4986" w:rsidRPr="007A4986" w:rsidRDefault="007A4986" w:rsidP="00916F3B">
      <w:pPr>
        <w:numPr>
          <w:ilvl w:val="0"/>
          <w:numId w:val="8"/>
        </w:numPr>
        <w:ind w:left="360"/>
        <w:rPr>
          <w:rFonts w:cs="Arial"/>
          <w:szCs w:val="24"/>
        </w:rPr>
      </w:pPr>
      <w:r w:rsidRPr="008B5DE8">
        <w:rPr>
          <w:rFonts w:cs="Arial"/>
          <w:szCs w:val="24"/>
        </w:rPr>
        <w:t xml:space="preserve">Provide a </w:t>
      </w:r>
      <w:r w:rsidRPr="008B5DE8">
        <w:rPr>
          <w:rFonts w:cs="Arial"/>
          <w:b/>
          <w:szCs w:val="24"/>
        </w:rPr>
        <w:t>200-word</w:t>
      </w:r>
      <w:r w:rsidRPr="008B5DE8">
        <w:rPr>
          <w:rFonts w:cs="Arial"/>
          <w:szCs w:val="24"/>
        </w:rPr>
        <w:t xml:space="preserve"> description of </w:t>
      </w:r>
      <w:r w:rsidR="00784FEE">
        <w:rPr>
          <w:rFonts w:cs="Arial"/>
          <w:szCs w:val="24"/>
        </w:rPr>
        <w:t>your</w:t>
      </w:r>
      <w:r w:rsidRPr="008B5DE8">
        <w:rPr>
          <w:rFonts w:cs="Arial"/>
          <w:szCs w:val="24"/>
        </w:rPr>
        <w:t xml:space="preserve"> book. This will be our primary source for preparing catalog,</w:t>
      </w:r>
      <w:r>
        <w:rPr>
          <w:rFonts w:cs="Arial"/>
          <w:szCs w:val="24"/>
        </w:rPr>
        <w:t xml:space="preserve"> </w:t>
      </w:r>
      <w:r w:rsidRPr="007A4986">
        <w:rPr>
          <w:rFonts w:cs="Arial"/>
          <w:szCs w:val="24"/>
        </w:rPr>
        <w:t xml:space="preserve">advertising, and book cover copy. While you may wish to write for your scholarly peers, we encourage you to think also of the general reader. </w:t>
      </w:r>
      <w:r w:rsidRPr="001A458B">
        <w:rPr>
          <w:rStyle w:val="StyleItalic"/>
        </w:rPr>
        <w:t>Please keep in mind that the copy is intended to be a quick, concise description of the book’s conte</w:t>
      </w:r>
      <w:r w:rsidR="00302BE3" w:rsidRPr="001A458B">
        <w:rPr>
          <w:rStyle w:val="StyleItalic"/>
        </w:rPr>
        <w:t>n</w:t>
      </w:r>
      <w:r w:rsidR="00E72AA6">
        <w:rPr>
          <w:rStyle w:val="StyleItalic"/>
        </w:rPr>
        <w:t xml:space="preserve">t and is directed at retailers </w:t>
      </w:r>
      <w:r w:rsidRPr="001A458B">
        <w:rPr>
          <w:rStyle w:val="StyleItalic"/>
        </w:rPr>
        <w:t>and book reviewers</w:t>
      </w:r>
      <w:r w:rsidRPr="007A4986">
        <w:rPr>
          <w:rFonts w:cs="Arial"/>
          <w:szCs w:val="24"/>
        </w:rPr>
        <w:t xml:space="preserve">. </w:t>
      </w:r>
    </w:p>
    <w:p w:rsidR="00444844" w:rsidRPr="00444844" w:rsidRDefault="00444844" w:rsidP="00444844">
      <w:pPr>
        <w:pStyle w:val="ListParagraph"/>
        <w:rPr>
          <w:rFonts w:cs="Arial"/>
          <w:szCs w:val="24"/>
        </w:rPr>
      </w:pPr>
    </w:p>
    <w:p w:rsidR="00444844" w:rsidRDefault="00444844"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Pr="00444844" w:rsidRDefault="00507ECA" w:rsidP="00444844">
      <w:pPr>
        <w:pStyle w:val="ListParagraph"/>
        <w:rPr>
          <w:rFonts w:cs="Arial"/>
          <w:szCs w:val="24"/>
        </w:rPr>
      </w:pPr>
    </w:p>
    <w:p w:rsidR="00444844" w:rsidRPr="00444844" w:rsidRDefault="00444844" w:rsidP="00444844">
      <w:pPr>
        <w:pStyle w:val="ListParagraph"/>
        <w:rPr>
          <w:rFonts w:cs="Arial"/>
          <w:szCs w:val="24"/>
        </w:rPr>
      </w:pPr>
    </w:p>
    <w:p w:rsidR="007A4986" w:rsidRPr="007A4986" w:rsidRDefault="007A4986" w:rsidP="00916F3B">
      <w:pPr>
        <w:numPr>
          <w:ilvl w:val="0"/>
          <w:numId w:val="8"/>
        </w:numPr>
        <w:ind w:left="360"/>
        <w:rPr>
          <w:rFonts w:cs="Arial"/>
          <w:szCs w:val="24"/>
        </w:rPr>
      </w:pPr>
      <w:r w:rsidRPr="008B5DE8">
        <w:rPr>
          <w:rFonts w:cs="Arial"/>
          <w:szCs w:val="24"/>
        </w:rPr>
        <w:t xml:space="preserve">We would also like a </w:t>
      </w:r>
      <w:r w:rsidR="00302BE3">
        <w:rPr>
          <w:rFonts w:cs="Arial"/>
          <w:b/>
          <w:szCs w:val="24"/>
        </w:rPr>
        <w:t>two-</w:t>
      </w:r>
      <w:r w:rsidR="00302BE3" w:rsidRPr="008B5DE8">
        <w:rPr>
          <w:rFonts w:cs="Arial"/>
          <w:b/>
          <w:szCs w:val="24"/>
        </w:rPr>
        <w:t xml:space="preserve">sentence </w:t>
      </w:r>
      <w:r w:rsidRPr="008B5DE8">
        <w:rPr>
          <w:rFonts w:cs="Arial"/>
          <w:b/>
          <w:szCs w:val="24"/>
        </w:rPr>
        <w:t xml:space="preserve">(less than </w:t>
      </w:r>
      <w:r w:rsidR="00B81CB2">
        <w:rPr>
          <w:rFonts w:cs="Arial"/>
          <w:b/>
          <w:szCs w:val="24"/>
        </w:rPr>
        <w:t>2</w:t>
      </w:r>
      <w:r w:rsidRPr="008B5DE8">
        <w:rPr>
          <w:rFonts w:cs="Arial"/>
          <w:b/>
          <w:szCs w:val="24"/>
        </w:rPr>
        <w:t>0 words)</w:t>
      </w:r>
      <w:r w:rsidR="00784FEE">
        <w:rPr>
          <w:rFonts w:cs="Arial"/>
          <w:szCs w:val="24"/>
        </w:rPr>
        <w:t xml:space="preserve"> thumbnail</w:t>
      </w:r>
      <w:r w:rsidRPr="008B5DE8">
        <w:rPr>
          <w:rFonts w:cs="Arial"/>
          <w:szCs w:val="24"/>
        </w:rPr>
        <w:t xml:space="preserve"> description of your book. </w:t>
      </w:r>
      <w:r w:rsidR="00784FEE">
        <w:rPr>
          <w:rFonts w:cs="Arial"/>
          <w:szCs w:val="24"/>
        </w:rPr>
        <w:t>Please make it quick and concise—</w:t>
      </w:r>
      <w:r w:rsidRPr="008B5DE8">
        <w:rPr>
          <w:rFonts w:cs="Arial"/>
          <w:szCs w:val="24"/>
        </w:rPr>
        <w:t>a hook to get the reader or reviewer</w:t>
      </w:r>
      <w:r w:rsidR="00916F3B">
        <w:rPr>
          <w:rFonts w:cs="Arial"/>
          <w:szCs w:val="24"/>
        </w:rPr>
        <w:t xml:space="preserve"> interested in your new book.</w:t>
      </w:r>
    </w:p>
    <w:p w:rsidR="00444844" w:rsidRPr="00444844" w:rsidRDefault="00444844" w:rsidP="00444844">
      <w:pPr>
        <w:pStyle w:val="ListParagraph"/>
        <w:rPr>
          <w:rFonts w:cs="Arial"/>
          <w:szCs w:val="24"/>
        </w:rPr>
      </w:pPr>
    </w:p>
    <w:p w:rsidR="00444844" w:rsidRPr="00444844" w:rsidRDefault="00444844" w:rsidP="00444844">
      <w:pPr>
        <w:pStyle w:val="ListParagraph"/>
        <w:rPr>
          <w:rFonts w:cs="Arial"/>
          <w:szCs w:val="24"/>
        </w:rPr>
      </w:pPr>
    </w:p>
    <w:p w:rsidR="00444844" w:rsidRPr="00444844" w:rsidRDefault="00444844" w:rsidP="00444844">
      <w:pPr>
        <w:pStyle w:val="ListParagraph"/>
        <w:rPr>
          <w:rFonts w:cs="Arial"/>
          <w:szCs w:val="24"/>
        </w:rPr>
      </w:pPr>
    </w:p>
    <w:p w:rsidR="007A4986" w:rsidRPr="00784FEE" w:rsidRDefault="00E72AA6" w:rsidP="00916F3B">
      <w:pPr>
        <w:numPr>
          <w:ilvl w:val="0"/>
          <w:numId w:val="8"/>
        </w:numPr>
        <w:ind w:left="360"/>
        <w:rPr>
          <w:szCs w:val="24"/>
        </w:rPr>
      </w:pPr>
      <w:r w:rsidRPr="00211D8E">
        <w:rPr>
          <w:szCs w:val="24"/>
        </w:rPr>
        <w:t>P</w:t>
      </w:r>
      <w:r>
        <w:rPr>
          <w:szCs w:val="24"/>
        </w:rPr>
        <w:t>lease list here p</w:t>
      </w:r>
      <w:r w:rsidRPr="00211D8E">
        <w:rPr>
          <w:szCs w:val="24"/>
        </w:rPr>
        <w:t xml:space="preserve">articular points to be emphasized in </w:t>
      </w:r>
      <w:r>
        <w:rPr>
          <w:szCs w:val="24"/>
        </w:rPr>
        <w:t xml:space="preserve">the </w:t>
      </w:r>
      <w:r w:rsidRPr="00211D8E">
        <w:rPr>
          <w:szCs w:val="24"/>
        </w:rPr>
        <w:t>promotion</w:t>
      </w:r>
      <w:r>
        <w:rPr>
          <w:szCs w:val="24"/>
        </w:rPr>
        <w:t xml:space="preserve"> of your book. </w:t>
      </w:r>
      <w:r>
        <w:rPr>
          <w:b/>
        </w:rPr>
        <w:t>W</w:t>
      </w:r>
      <w:r w:rsidRPr="00211D8E">
        <w:rPr>
          <w:b/>
        </w:rPr>
        <w:t>hat is the unique selling proposition that will set it apart from other books on the same subject?</w:t>
      </w:r>
      <w:r>
        <w:rPr>
          <w:b/>
        </w:rPr>
        <w:t xml:space="preserve"> </w:t>
      </w:r>
      <w:r w:rsidRPr="00211D8E">
        <w:t>(</w:t>
      </w:r>
      <w:r w:rsidRPr="00211D8E">
        <w:rPr>
          <w:szCs w:val="24"/>
        </w:rPr>
        <w:t>This is very important for sales and promotional purposes.)</w:t>
      </w:r>
    </w:p>
    <w:p w:rsidR="00444844" w:rsidRPr="00444844" w:rsidRDefault="00444844" w:rsidP="00444844">
      <w:pPr>
        <w:pStyle w:val="ListParagraph"/>
        <w:rPr>
          <w:rFonts w:cs="Arial"/>
          <w:szCs w:val="24"/>
        </w:rPr>
      </w:pPr>
    </w:p>
    <w:p w:rsidR="00444844" w:rsidRDefault="00444844"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Pr="00444844" w:rsidRDefault="00507ECA" w:rsidP="00444844">
      <w:pPr>
        <w:pStyle w:val="ListParagraph"/>
        <w:rPr>
          <w:rFonts w:cs="Arial"/>
          <w:szCs w:val="24"/>
        </w:rPr>
      </w:pPr>
    </w:p>
    <w:p w:rsidR="00444844" w:rsidRPr="00444844" w:rsidRDefault="00444844" w:rsidP="00444844">
      <w:pPr>
        <w:pStyle w:val="ListParagraph"/>
        <w:rPr>
          <w:rFonts w:cs="Arial"/>
          <w:szCs w:val="24"/>
        </w:rPr>
      </w:pPr>
    </w:p>
    <w:p w:rsidR="00FC5894" w:rsidRPr="00444844" w:rsidRDefault="00FC5894" w:rsidP="00916F3B">
      <w:pPr>
        <w:pStyle w:val="ListParagraph"/>
        <w:numPr>
          <w:ilvl w:val="0"/>
          <w:numId w:val="8"/>
        </w:numPr>
        <w:ind w:left="360"/>
        <w:rPr>
          <w:rFonts w:cs="Arial"/>
          <w:szCs w:val="24"/>
        </w:rPr>
      </w:pPr>
      <w:r>
        <w:rPr>
          <w:rFonts w:cs="Arial"/>
          <w:szCs w:val="24"/>
        </w:rPr>
        <w:t>Please list k</w:t>
      </w:r>
      <w:r w:rsidRPr="007A4986">
        <w:rPr>
          <w:rFonts w:cs="Arial"/>
          <w:szCs w:val="24"/>
        </w:rPr>
        <w:t xml:space="preserve">ey words that would aid search engines in finding and </w:t>
      </w:r>
      <w:r>
        <w:rPr>
          <w:rFonts w:cs="Arial"/>
          <w:szCs w:val="24"/>
        </w:rPr>
        <w:t>categorizing</w:t>
      </w:r>
      <w:r w:rsidRPr="007A4986">
        <w:rPr>
          <w:rFonts w:cs="Arial"/>
          <w:szCs w:val="24"/>
        </w:rPr>
        <w:t xml:space="preserve"> your book.</w:t>
      </w:r>
      <w:r w:rsidRPr="00FC5894">
        <w:rPr>
          <w:rFonts w:cs="Arial"/>
          <w:szCs w:val="24"/>
        </w:rPr>
        <w:t xml:space="preserve"> </w:t>
      </w:r>
    </w:p>
    <w:p w:rsidR="00FC5894" w:rsidRPr="00444844" w:rsidRDefault="00FC5894" w:rsidP="00FC5894">
      <w:pPr>
        <w:pStyle w:val="ListParagraph"/>
        <w:rPr>
          <w:rFonts w:cs="Arial"/>
          <w:szCs w:val="24"/>
        </w:rPr>
      </w:pPr>
    </w:p>
    <w:p w:rsidR="00FC5894" w:rsidRDefault="00FC5894" w:rsidP="00FC5894">
      <w:pPr>
        <w:pStyle w:val="ListParagraph"/>
        <w:rPr>
          <w:rFonts w:cs="Arial"/>
          <w:szCs w:val="24"/>
        </w:rPr>
      </w:pPr>
    </w:p>
    <w:p w:rsidR="00507ECA" w:rsidRPr="00444844" w:rsidRDefault="00507ECA" w:rsidP="00FC5894">
      <w:pPr>
        <w:pStyle w:val="ListParagraph"/>
        <w:rPr>
          <w:rFonts w:cs="Arial"/>
          <w:szCs w:val="24"/>
        </w:rPr>
      </w:pPr>
    </w:p>
    <w:p w:rsidR="00FC5894" w:rsidRDefault="00FC5894" w:rsidP="00FC5894">
      <w:pPr>
        <w:ind w:left="720"/>
        <w:rPr>
          <w:rFonts w:cs="Arial"/>
          <w:szCs w:val="24"/>
        </w:rPr>
      </w:pPr>
    </w:p>
    <w:p w:rsidR="00FB2CB4" w:rsidRDefault="00FB2CB4" w:rsidP="00FB2CB4">
      <w:r>
        <w:br w:type="page"/>
      </w:r>
    </w:p>
    <w:p w:rsidR="007A4986" w:rsidRPr="000B6002" w:rsidRDefault="007A4986" w:rsidP="00916F3B">
      <w:pPr>
        <w:numPr>
          <w:ilvl w:val="0"/>
          <w:numId w:val="8"/>
        </w:numPr>
        <w:ind w:left="360"/>
        <w:rPr>
          <w:szCs w:val="24"/>
        </w:rPr>
      </w:pPr>
      <w:r w:rsidRPr="000B6002">
        <w:rPr>
          <w:szCs w:val="24"/>
        </w:rPr>
        <w:lastRenderedPageBreak/>
        <w:t xml:space="preserve">Describe the audience(s) you are addressing. Who/what are the primary and secondary markets for your book? (Please be as detailed as you can. Specifying smaller groups and niche markets significantly improves </w:t>
      </w:r>
      <w:r w:rsidR="00B15706">
        <w:rPr>
          <w:szCs w:val="24"/>
        </w:rPr>
        <w:t xml:space="preserve">the </w:t>
      </w:r>
      <w:r w:rsidRPr="000B6002">
        <w:rPr>
          <w:szCs w:val="24"/>
        </w:rPr>
        <w:t>marketing for your book over generalized and large-scale audience suggestions.)</w:t>
      </w:r>
    </w:p>
    <w:p w:rsidR="00444844" w:rsidRDefault="00444844"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Pr="00444844" w:rsidRDefault="00507ECA" w:rsidP="00444844">
      <w:pPr>
        <w:pStyle w:val="ListParagraph"/>
        <w:rPr>
          <w:rFonts w:cs="Arial"/>
          <w:szCs w:val="24"/>
        </w:rPr>
      </w:pPr>
    </w:p>
    <w:p w:rsidR="00444844" w:rsidRPr="00444844" w:rsidRDefault="00444844" w:rsidP="00444844">
      <w:pPr>
        <w:pStyle w:val="ListParagraph"/>
        <w:rPr>
          <w:rFonts w:cs="Arial"/>
          <w:szCs w:val="24"/>
        </w:rPr>
      </w:pPr>
    </w:p>
    <w:p w:rsidR="00444844" w:rsidRPr="00444844" w:rsidRDefault="00444844" w:rsidP="00444844">
      <w:pPr>
        <w:pStyle w:val="ListParagraph"/>
        <w:rPr>
          <w:rFonts w:cs="Arial"/>
          <w:szCs w:val="24"/>
        </w:rPr>
      </w:pPr>
    </w:p>
    <w:p w:rsidR="007A4986" w:rsidRPr="008B5DE8" w:rsidRDefault="00457B65" w:rsidP="00916F3B">
      <w:pPr>
        <w:numPr>
          <w:ilvl w:val="0"/>
          <w:numId w:val="8"/>
        </w:numPr>
        <w:ind w:left="360"/>
        <w:rPr>
          <w:rFonts w:cs="Arial"/>
          <w:szCs w:val="24"/>
        </w:rPr>
      </w:pPr>
      <w:r>
        <w:rPr>
          <w:szCs w:val="24"/>
        </w:rPr>
        <w:t>List o</w:t>
      </w:r>
      <w:r w:rsidR="007A4986" w:rsidRPr="000B6002">
        <w:rPr>
          <w:szCs w:val="24"/>
        </w:rPr>
        <w:t>ther books on the same subject (with dates of publication and publisher</w:t>
      </w:r>
      <w:r w:rsidR="00784FEE">
        <w:rPr>
          <w:szCs w:val="24"/>
        </w:rPr>
        <w:t>,</w:t>
      </w:r>
      <w:r w:rsidR="007A4986" w:rsidRPr="000B6002">
        <w:rPr>
          <w:szCs w:val="24"/>
        </w:rPr>
        <w:t xml:space="preserve"> if possible). </w:t>
      </w:r>
      <w:r w:rsidR="00784FEE">
        <w:rPr>
          <w:szCs w:val="24"/>
        </w:rPr>
        <w:t>Please c</w:t>
      </w:r>
      <w:r w:rsidR="007A4986" w:rsidRPr="000B6002">
        <w:rPr>
          <w:szCs w:val="24"/>
        </w:rPr>
        <w:t>omp</w:t>
      </w:r>
      <w:r w:rsidR="00784FEE">
        <w:rPr>
          <w:szCs w:val="24"/>
        </w:rPr>
        <w:t>are and contrast with your book.</w:t>
      </w:r>
    </w:p>
    <w:p w:rsidR="00444844" w:rsidRPr="00444844" w:rsidRDefault="00444844" w:rsidP="00444844">
      <w:pPr>
        <w:pStyle w:val="ListParagraph"/>
        <w:rPr>
          <w:rFonts w:cs="Arial"/>
          <w:szCs w:val="24"/>
        </w:rPr>
      </w:pPr>
    </w:p>
    <w:p w:rsidR="00444844" w:rsidRPr="00444844" w:rsidRDefault="00444844" w:rsidP="00444844">
      <w:pPr>
        <w:pStyle w:val="ListParagraph"/>
        <w:rPr>
          <w:rFonts w:cs="Arial"/>
          <w:szCs w:val="24"/>
        </w:rPr>
      </w:pPr>
    </w:p>
    <w:p w:rsidR="00444844" w:rsidRDefault="00444844"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Pr="00444844" w:rsidRDefault="00507ECA" w:rsidP="00444844">
      <w:pPr>
        <w:pStyle w:val="ListParagraph"/>
        <w:rPr>
          <w:rFonts w:cs="Arial"/>
          <w:szCs w:val="24"/>
        </w:rPr>
      </w:pPr>
    </w:p>
    <w:p w:rsidR="007A4986" w:rsidRPr="00784FEE" w:rsidRDefault="007A4986" w:rsidP="00916F3B">
      <w:pPr>
        <w:numPr>
          <w:ilvl w:val="0"/>
          <w:numId w:val="8"/>
        </w:numPr>
        <w:ind w:left="360"/>
        <w:rPr>
          <w:szCs w:val="24"/>
        </w:rPr>
      </w:pPr>
      <w:r w:rsidRPr="00784FEE">
        <w:rPr>
          <w:szCs w:val="24"/>
        </w:rPr>
        <w:t>Please provide names</w:t>
      </w:r>
      <w:r w:rsidR="00784FEE">
        <w:rPr>
          <w:szCs w:val="24"/>
        </w:rPr>
        <w:t xml:space="preserve"> and addresses for listservs, </w:t>
      </w:r>
      <w:r w:rsidRPr="00784FEE">
        <w:rPr>
          <w:szCs w:val="24"/>
        </w:rPr>
        <w:t xml:space="preserve">online discussion groups, </w:t>
      </w:r>
      <w:r w:rsidR="00784FEE">
        <w:rPr>
          <w:szCs w:val="24"/>
        </w:rPr>
        <w:t xml:space="preserve">blogs, or </w:t>
      </w:r>
      <w:r w:rsidR="00784FEE" w:rsidRPr="00784FEE">
        <w:rPr>
          <w:szCs w:val="24"/>
        </w:rPr>
        <w:t xml:space="preserve">web communities to which you belong </w:t>
      </w:r>
      <w:r w:rsidR="00784FEE">
        <w:rPr>
          <w:szCs w:val="24"/>
        </w:rPr>
        <w:t xml:space="preserve">or contribute. (Note with an asterisk </w:t>
      </w:r>
      <w:r w:rsidRPr="00784FEE">
        <w:rPr>
          <w:szCs w:val="24"/>
        </w:rPr>
        <w:t>the ones to which you will announce the publication of your book.)</w:t>
      </w:r>
    </w:p>
    <w:p w:rsidR="00444844" w:rsidRDefault="00444844"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Pr="00444844" w:rsidRDefault="00507ECA" w:rsidP="00444844">
      <w:pPr>
        <w:pStyle w:val="ListParagraph"/>
        <w:rPr>
          <w:rFonts w:cs="Arial"/>
          <w:szCs w:val="24"/>
        </w:rPr>
      </w:pPr>
    </w:p>
    <w:p w:rsidR="00444844" w:rsidRDefault="00444844" w:rsidP="00444844">
      <w:pPr>
        <w:pStyle w:val="ListParagraph"/>
        <w:rPr>
          <w:rFonts w:cs="Arial"/>
          <w:szCs w:val="24"/>
        </w:rPr>
      </w:pPr>
    </w:p>
    <w:p w:rsidR="00507ECA" w:rsidRPr="00444844" w:rsidRDefault="00507ECA" w:rsidP="00444844">
      <w:pPr>
        <w:pStyle w:val="ListParagraph"/>
        <w:rPr>
          <w:rFonts w:cs="Arial"/>
          <w:szCs w:val="24"/>
        </w:rPr>
      </w:pPr>
    </w:p>
    <w:p w:rsidR="00444844" w:rsidRPr="00444844" w:rsidRDefault="00444844" w:rsidP="00444844">
      <w:pPr>
        <w:pStyle w:val="ListParagraph"/>
        <w:rPr>
          <w:rFonts w:cs="Arial"/>
          <w:szCs w:val="24"/>
        </w:rPr>
      </w:pPr>
    </w:p>
    <w:p w:rsidR="007A4986" w:rsidRPr="004A220D" w:rsidRDefault="007A4986" w:rsidP="00916F3B">
      <w:pPr>
        <w:numPr>
          <w:ilvl w:val="0"/>
          <w:numId w:val="8"/>
        </w:numPr>
        <w:ind w:left="360"/>
        <w:rPr>
          <w:szCs w:val="24"/>
        </w:rPr>
      </w:pPr>
      <w:r w:rsidRPr="00457B65">
        <w:rPr>
          <w:b/>
          <w:szCs w:val="24"/>
        </w:rPr>
        <w:t>Please list in order of importance</w:t>
      </w:r>
      <w:r w:rsidR="00457B65">
        <w:rPr>
          <w:szCs w:val="24"/>
        </w:rPr>
        <w:t xml:space="preserve"> meetings/con</w:t>
      </w:r>
      <w:r w:rsidR="00B06671">
        <w:rPr>
          <w:szCs w:val="24"/>
        </w:rPr>
        <w:t>ferences</w:t>
      </w:r>
      <w:r w:rsidR="00457B65">
        <w:rPr>
          <w:szCs w:val="24"/>
        </w:rPr>
        <w:t xml:space="preserve"> where it</w:t>
      </w:r>
      <w:r w:rsidRPr="000B6002">
        <w:rPr>
          <w:szCs w:val="24"/>
        </w:rPr>
        <w:t xml:space="preserve"> might be ap</w:t>
      </w:r>
      <w:r w:rsidR="00B15706">
        <w:rPr>
          <w:szCs w:val="24"/>
        </w:rPr>
        <w:t>propriate to exhibit the book. Please mark</w:t>
      </w:r>
      <w:r w:rsidR="00B15706" w:rsidRPr="000B6002">
        <w:rPr>
          <w:szCs w:val="24"/>
        </w:rPr>
        <w:t xml:space="preserve"> </w:t>
      </w:r>
      <w:r w:rsidR="00E72AA6">
        <w:rPr>
          <w:szCs w:val="24"/>
        </w:rPr>
        <w:t>with an asterisk</w:t>
      </w:r>
      <w:r w:rsidR="00E72AA6" w:rsidRPr="000B6002">
        <w:rPr>
          <w:szCs w:val="24"/>
        </w:rPr>
        <w:t xml:space="preserve"> </w:t>
      </w:r>
      <w:r w:rsidR="00B15706">
        <w:rPr>
          <w:szCs w:val="24"/>
        </w:rPr>
        <w:t>w</w:t>
      </w:r>
      <w:r w:rsidRPr="000B6002">
        <w:rPr>
          <w:szCs w:val="24"/>
        </w:rPr>
        <w:t>hich conventions you normally attend</w:t>
      </w:r>
      <w:r w:rsidR="00E72AA6">
        <w:rPr>
          <w:szCs w:val="24"/>
        </w:rPr>
        <w:t xml:space="preserve"> or </w:t>
      </w:r>
      <w:r w:rsidRPr="000B6002">
        <w:rPr>
          <w:szCs w:val="24"/>
        </w:rPr>
        <w:t xml:space="preserve">any meetings at which you will be speaking. </w:t>
      </w:r>
      <w:r w:rsidR="00457B65">
        <w:rPr>
          <w:szCs w:val="24"/>
        </w:rPr>
        <w:t>(Note that i</w:t>
      </w:r>
      <w:r w:rsidRPr="000B6002">
        <w:rPr>
          <w:szCs w:val="24"/>
        </w:rPr>
        <w:t xml:space="preserve">t may not be possible for OSUP to attend and display your book at every conference you list. However, conferences and meetings are excellent opportunities for you to talk about your book and distribute flyers should you be there in person.) </w:t>
      </w:r>
      <w:r w:rsidR="007E5901">
        <w:rPr>
          <w:b/>
          <w:szCs w:val="24"/>
        </w:rPr>
        <w:t>Please DO NOT schedule readings/signings until</w:t>
      </w:r>
      <w:bookmarkStart w:id="1" w:name="Editing"/>
      <w:bookmarkEnd w:id="1"/>
      <w:r w:rsidR="007E5901">
        <w:rPr>
          <w:b/>
          <w:szCs w:val="24"/>
        </w:rPr>
        <w:t xml:space="preserve"> TWO WEEKS AFTER the pub date to be sure that the book will arrive at the bookstore/venue in time.</w:t>
      </w:r>
    </w:p>
    <w:p w:rsidR="00444844" w:rsidRDefault="00444844"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444844" w:rsidRPr="00444844" w:rsidRDefault="00444844" w:rsidP="00444844">
      <w:pPr>
        <w:pStyle w:val="ListParagraph"/>
        <w:rPr>
          <w:rFonts w:cs="Arial"/>
          <w:szCs w:val="24"/>
        </w:rPr>
      </w:pPr>
    </w:p>
    <w:p w:rsidR="00A90FA8" w:rsidRPr="007A4986" w:rsidRDefault="00457B65" w:rsidP="00916F3B">
      <w:pPr>
        <w:numPr>
          <w:ilvl w:val="0"/>
          <w:numId w:val="8"/>
        </w:numPr>
        <w:ind w:left="360"/>
        <w:rPr>
          <w:rFonts w:cs="Arial"/>
          <w:szCs w:val="24"/>
        </w:rPr>
      </w:pPr>
      <w:r w:rsidRPr="00457B65">
        <w:rPr>
          <w:rFonts w:cs="Arial"/>
          <w:b/>
          <w:szCs w:val="24"/>
        </w:rPr>
        <w:lastRenderedPageBreak/>
        <w:t>Please list in order of importance</w:t>
      </w:r>
      <w:r>
        <w:rPr>
          <w:rFonts w:cs="Arial"/>
          <w:szCs w:val="24"/>
        </w:rPr>
        <w:t xml:space="preserve"> prizes and a</w:t>
      </w:r>
      <w:r w:rsidR="00A90FA8" w:rsidRPr="008B5DE8">
        <w:rPr>
          <w:rFonts w:cs="Arial"/>
          <w:szCs w:val="24"/>
        </w:rPr>
        <w:t>wards for which you might be eligible, including sponsoring organizations if known.</w:t>
      </w:r>
      <w:r w:rsidR="004E527E">
        <w:rPr>
          <w:rFonts w:cs="Arial"/>
          <w:szCs w:val="24"/>
        </w:rPr>
        <w:t xml:space="preserve"> </w:t>
      </w:r>
      <w:r w:rsidR="00A90FA8" w:rsidRPr="000B6002">
        <w:rPr>
          <w:szCs w:val="24"/>
        </w:rPr>
        <w:t>(Please note that we cannot guarantee award submissions.)</w:t>
      </w:r>
      <w:r w:rsidR="00A90FA8" w:rsidRPr="007A4986">
        <w:rPr>
          <w:rFonts w:cs="Arial"/>
          <w:b/>
          <w:szCs w:val="24"/>
        </w:rPr>
        <w:t xml:space="preserve"> </w:t>
      </w:r>
    </w:p>
    <w:p w:rsidR="00444844" w:rsidRPr="00444844" w:rsidRDefault="00444844" w:rsidP="00444844">
      <w:pPr>
        <w:pStyle w:val="ListParagraph"/>
        <w:rPr>
          <w:rFonts w:cs="Arial"/>
          <w:szCs w:val="24"/>
        </w:rPr>
      </w:pPr>
    </w:p>
    <w:p w:rsidR="00444844" w:rsidRDefault="00444844"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Pr="00444844" w:rsidRDefault="00507ECA" w:rsidP="00444844">
      <w:pPr>
        <w:pStyle w:val="ListParagraph"/>
        <w:rPr>
          <w:rFonts w:cs="Arial"/>
          <w:szCs w:val="24"/>
        </w:rPr>
      </w:pPr>
    </w:p>
    <w:p w:rsidR="00444844" w:rsidRPr="00444844" w:rsidRDefault="00444844" w:rsidP="00444844">
      <w:pPr>
        <w:pStyle w:val="ListParagraph"/>
        <w:rPr>
          <w:rFonts w:cs="Arial"/>
          <w:szCs w:val="24"/>
        </w:rPr>
      </w:pPr>
    </w:p>
    <w:p w:rsidR="007A4986" w:rsidRDefault="007A4986" w:rsidP="00916F3B">
      <w:pPr>
        <w:numPr>
          <w:ilvl w:val="0"/>
          <w:numId w:val="8"/>
        </w:numPr>
        <w:ind w:left="360"/>
      </w:pPr>
      <w:r w:rsidRPr="00457B65">
        <w:rPr>
          <w:rFonts w:cs="Arial"/>
          <w:b/>
          <w:szCs w:val="24"/>
        </w:rPr>
        <w:t>Please suggest</w:t>
      </w:r>
      <w:r w:rsidRPr="008B5DE8">
        <w:rPr>
          <w:rFonts w:cs="Arial"/>
          <w:szCs w:val="24"/>
        </w:rPr>
        <w:t xml:space="preserve"> </w:t>
      </w:r>
      <w:r w:rsidR="00457B65" w:rsidRPr="00457B65">
        <w:rPr>
          <w:rFonts w:cs="Arial"/>
          <w:b/>
          <w:szCs w:val="24"/>
        </w:rPr>
        <w:t>in order of importance</w:t>
      </w:r>
      <w:r w:rsidR="00457B65" w:rsidRPr="008B5DE8">
        <w:rPr>
          <w:rFonts w:cs="Arial"/>
          <w:szCs w:val="24"/>
        </w:rPr>
        <w:t xml:space="preserve"> </w:t>
      </w:r>
      <w:r w:rsidRPr="008B5DE8">
        <w:rPr>
          <w:rFonts w:cs="Arial"/>
          <w:szCs w:val="24"/>
        </w:rPr>
        <w:t>reviewing media (general and scholarly), especially those that you</w:t>
      </w:r>
      <w:r>
        <w:rPr>
          <w:rFonts w:cs="Arial"/>
          <w:szCs w:val="24"/>
        </w:rPr>
        <w:t xml:space="preserve"> </w:t>
      </w:r>
      <w:r w:rsidRPr="008B5DE8">
        <w:t xml:space="preserve">read regularly and that you know include book reviews or features. </w:t>
      </w:r>
      <w:r w:rsidRPr="000B6002">
        <w:t>If you have specific names of media contacts</w:t>
      </w:r>
      <w:r w:rsidR="00FB2CB4">
        <w:t>,</w:t>
      </w:r>
      <w:r w:rsidRPr="000B6002">
        <w:t xml:space="preserve"> include them </w:t>
      </w:r>
      <w:r w:rsidR="00457B65">
        <w:t>here</w:t>
      </w:r>
      <w:r w:rsidRPr="000B6002">
        <w:t xml:space="preserve"> as well. (Please note that we have a finite number of review copies</w:t>
      </w:r>
      <w:r w:rsidR="00302BE3">
        <w:t>,</w:t>
      </w:r>
      <w:r w:rsidRPr="000B6002">
        <w:t xml:space="preserve"> and we are unable to guarantee that all suggested media will receive a review copy.)</w:t>
      </w:r>
    </w:p>
    <w:p w:rsidR="00444844" w:rsidRPr="00444844" w:rsidRDefault="00444844" w:rsidP="00444844">
      <w:pPr>
        <w:pStyle w:val="ListParagraph"/>
        <w:rPr>
          <w:rFonts w:cs="Arial"/>
          <w:szCs w:val="24"/>
        </w:rPr>
      </w:pPr>
    </w:p>
    <w:p w:rsidR="00444844" w:rsidRDefault="00444844"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Pr="00444844" w:rsidRDefault="00507ECA" w:rsidP="00444844">
      <w:pPr>
        <w:pStyle w:val="ListParagraph"/>
        <w:rPr>
          <w:rFonts w:cs="Arial"/>
          <w:szCs w:val="24"/>
        </w:rPr>
      </w:pPr>
    </w:p>
    <w:p w:rsidR="00444844" w:rsidRPr="00444844" w:rsidRDefault="00444844" w:rsidP="00444844">
      <w:pPr>
        <w:pStyle w:val="ListParagraph"/>
        <w:rPr>
          <w:rFonts w:cs="Arial"/>
          <w:szCs w:val="24"/>
        </w:rPr>
      </w:pPr>
    </w:p>
    <w:p w:rsidR="00E72AA6" w:rsidRDefault="00E72AA6" w:rsidP="00E72AA6">
      <w:pPr>
        <w:numPr>
          <w:ilvl w:val="0"/>
          <w:numId w:val="8"/>
        </w:numPr>
        <w:ind w:left="360"/>
        <w:rPr>
          <w:rFonts w:cs="Arial"/>
          <w:szCs w:val="24"/>
        </w:rPr>
      </w:pPr>
      <w:r w:rsidRPr="00E72AA6">
        <w:rPr>
          <w:rFonts w:cs="Arial"/>
          <w:szCs w:val="24"/>
        </w:rPr>
        <w:t>Please suggest names of people (if different from the above) whom we might suggest as possible reviewers for your book to major media book editors.</w:t>
      </w:r>
    </w:p>
    <w:p w:rsidR="00E72AA6" w:rsidRPr="00444844" w:rsidRDefault="00E72AA6" w:rsidP="00E72AA6">
      <w:pPr>
        <w:pStyle w:val="ListParagraph"/>
        <w:rPr>
          <w:rFonts w:cs="Arial"/>
          <w:szCs w:val="24"/>
        </w:rPr>
      </w:pPr>
    </w:p>
    <w:p w:rsidR="00E72AA6" w:rsidRDefault="00E72AA6" w:rsidP="00E72AA6">
      <w:pPr>
        <w:pStyle w:val="ListParagraph"/>
        <w:rPr>
          <w:rFonts w:cs="Arial"/>
          <w:szCs w:val="24"/>
        </w:rPr>
      </w:pPr>
    </w:p>
    <w:p w:rsidR="00E72AA6" w:rsidRDefault="00E72AA6" w:rsidP="00E72AA6">
      <w:pPr>
        <w:pStyle w:val="ListParagraph"/>
        <w:rPr>
          <w:rFonts w:cs="Arial"/>
          <w:szCs w:val="24"/>
        </w:rPr>
      </w:pPr>
    </w:p>
    <w:p w:rsidR="00E72AA6" w:rsidRDefault="00E72AA6" w:rsidP="00E72AA6">
      <w:pPr>
        <w:pStyle w:val="ListParagraph"/>
        <w:rPr>
          <w:rFonts w:cs="Arial"/>
          <w:szCs w:val="24"/>
        </w:rPr>
      </w:pPr>
    </w:p>
    <w:p w:rsidR="00E72AA6" w:rsidRDefault="00E72AA6" w:rsidP="00E72AA6">
      <w:pPr>
        <w:pStyle w:val="ListParagraph"/>
        <w:rPr>
          <w:rFonts w:cs="Arial"/>
          <w:szCs w:val="24"/>
        </w:rPr>
      </w:pPr>
    </w:p>
    <w:p w:rsidR="004A220D" w:rsidRPr="008B5DE8" w:rsidRDefault="00457B65" w:rsidP="00916F3B">
      <w:pPr>
        <w:numPr>
          <w:ilvl w:val="0"/>
          <w:numId w:val="8"/>
        </w:numPr>
        <w:ind w:left="360"/>
        <w:rPr>
          <w:rFonts w:cs="Arial"/>
          <w:szCs w:val="24"/>
        </w:rPr>
      </w:pPr>
      <w:r>
        <w:rPr>
          <w:rFonts w:cs="Arial"/>
          <w:szCs w:val="24"/>
        </w:rPr>
        <w:t>Please list h</w:t>
      </w:r>
      <w:r w:rsidR="004A220D" w:rsidRPr="008B5DE8">
        <w:rPr>
          <w:rFonts w:cs="Arial"/>
          <w:szCs w:val="24"/>
        </w:rPr>
        <w:t>om</w:t>
      </w:r>
      <w:r>
        <w:rPr>
          <w:rFonts w:cs="Arial"/>
          <w:szCs w:val="24"/>
        </w:rPr>
        <w:t>e</w:t>
      </w:r>
      <w:r w:rsidR="00D04E86">
        <w:rPr>
          <w:rFonts w:cs="Arial"/>
          <w:szCs w:val="24"/>
        </w:rPr>
        <w:t xml:space="preserve">town or other newspapers, your alumni magazine, or other venues </w:t>
      </w:r>
      <w:r w:rsidR="009C7544">
        <w:rPr>
          <w:rFonts w:cs="Arial"/>
          <w:szCs w:val="24"/>
        </w:rPr>
        <w:t>that</w:t>
      </w:r>
      <w:r w:rsidR="00D04E86">
        <w:rPr>
          <w:rFonts w:cs="Arial"/>
          <w:szCs w:val="24"/>
        </w:rPr>
        <w:t xml:space="preserve"> might publicize the </w:t>
      </w:r>
      <w:r w:rsidR="00A90FA8">
        <w:rPr>
          <w:rFonts w:cs="Arial"/>
          <w:szCs w:val="24"/>
        </w:rPr>
        <w:t>publication of your book</w:t>
      </w:r>
      <w:r w:rsidR="004A220D">
        <w:rPr>
          <w:rFonts w:cs="Arial"/>
          <w:szCs w:val="24"/>
        </w:rPr>
        <w:t>,</w:t>
      </w:r>
      <w:r w:rsidR="004A220D" w:rsidRPr="008B5DE8">
        <w:rPr>
          <w:rFonts w:cs="Arial"/>
          <w:szCs w:val="24"/>
        </w:rPr>
        <w:t xml:space="preserve"> and reporters, editors, col</w:t>
      </w:r>
      <w:r w:rsidR="00D04E86">
        <w:rPr>
          <w:rFonts w:cs="Arial"/>
          <w:szCs w:val="24"/>
        </w:rPr>
        <w:t>umnists, radio/TV commentators</w:t>
      </w:r>
      <w:r w:rsidR="004A220D">
        <w:rPr>
          <w:rFonts w:cs="Arial"/>
          <w:szCs w:val="24"/>
        </w:rPr>
        <w:t xml:space="preserve">, </w:t>
      </w:r>
      <w:r w:rsidR="004A220D" w:rsidRPr="008B5DE8">
        <w:rPr>
          <w:rFonts w:cs="Arial"/>
          <w:szCs w:val="24"/>
        </w:rPr>
        <w:t>or other media contacts to whom you are known</w:t>
      </w:r>
      <w:r>
        <w:rPr>
          <w:rFonts w:cs="Arial"/>
          <w:szCs w:val="24"/>
        </w:rPr>
        <w:t xml:space="preserve"> or who</w:t>
      </w:r>
      <w:r w:rsidR="004A220D">
        <w:rPr>
          <w:rFonts w:cs="Arial"/>
          <w:szCs w:val="24"/>
        </w:rPr>
        <w:t xml:space="preserve"> might wish to be informed about your book</w:t>
      </w:r>
      <w:r w:rsidR="004A220D" w:rsidRPr="008B5DE8">
        <w:rPr>
          <w:rFonts w:cs="Arial"/>
          <w:szCs w:val="24"/>
        </w:rPr>
        <w:t>.</w:t>
      </w:r>
    </w:p>
    <w:p w:rsidR="00444844" w:rsidRPr="00444844" w:rsidRDefault="00444844" w:rsidP="00444844">
      <w:pPr>
        <w:pStyle w:val="ListParagraph"/>
        <w:rPr>
          <w:rFonts w:cs="Arial"/>
          <w:szCs w:val="24"/>
        </w:rPr>
      </w:pPr>
    </w:p>
    <w:p w:rsidR="00444844" w:rsidRDefault="00444844"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Pr="00444844" w:rsidRDefault="00507ECA" w:rsidP="00444844">
      <w:pPr>
        <w:pStyle w:val="ListParagraph"/>
        <w:rPr>
          <w:rFonts w:cs="Arial"/>
          <w:szCs w:val="24"/>
        </w:rPr>
      </w:pPr>
    </w:p>
    <w:p w:rsidR="00444844" w:rsidRDefault="00444844" w:rsidP="00444844">
      <w:pPr>
        <w:pStyle w:val="ListParagraph"/>
        <w:rPr>
          <w:rFonts w:cs="Arial"/>
          <w:szCs w:val="24"/>
        </w:rPr>
      </w:pPr>
    </w:p>
    <w:p w:rsidR="00FB2CB4" w:rsidRDefault="00FB2CB4" w:rsidP="00444844">
      <w:pPr>
        <w:pStyle w:val="ListParagraph"/>
        <w:rPr>
          <w:rFonts w:cs="Arial"/>
          <w:szCs w:val="24"/>
        </w:rPr>
      </w:pPr>
    </w:p>
    <w:p w:rsidR="00FB2CB4" w:rsidRDefault="00FB2CB4" w:rsidP="00FB2CB4">
      <w:r>
        <w:br w:type="page"/>
      </w:r>
    </w:p>
    <w:p w:rsidR="007A4986" w:rsidRPr="00311DA0" w:rsidRDefault="007A4986" w:rsidP="00916F3B">
      <w:pPr>
        <w:numPr>
          <w:ilvl w:val="0"/>
          <w:numId w:val="8"/>
        </w:numPr>
        <w:ind w:left="360"/>
        <w:rPr>
          <w:rFonts w:cs="Arial"/>
          <w:szCs w:val="24"/>
        </w:rPr>
      </w:pPr>
      <w:r w:rsidRPr="00457B65">
        <w:rPr>
          <w:rFonts w:cs="Arial"/>
          <w:b/>
          <w:szCs w:val="24"/>
        </w:rPr>
        <w:lastRenderedPageBreak/>
        <w:t>Please list in order of importance</w:t>
      </w:r>
      <w:r w:rsidRPr="008B5DE8">
        <w:rPr>
          <w:rFonts w:cs="Arial"/>
          <w:szCs w:val="24"/>
        </w:rPr>
        <w:t xml:space="preserve"> the </w:t>
      </w:r>
      <w:r w:rsidR="00FB2CB4">
        <w:rPr>
          <w:rFonts w:cs="Arial"/>
          <w:szCs w:val="24"/>
        </w:rPr>
        <w:t>advertising media</w:t>
      </w:r>
      <w:r w:rsidRPr="008B5DE8">
        <w:rPr>
          <w:rFonts w:cs="Arial"/>
          <w:szCs w:val="24"/>
        </w:rPr>
        <w:t xml:space="preserve"> you feel </w:t>
      </w:r>
      <w:r w:rsidR="004A220D">
        <w:rPr>
          <w:rFonts w:cs="Arial"/>
          <w:szCs w:val="24"/>
        </w:rPr>
        <w:t>might be</w:t>
      </w:r>
      <w:r w:rsidRPr="008B5DE8">
        <w:rPr>
          <w:rFonts w:cs="Arial"/>
          <w:szCs w:val="24"/>
        </w:rPr>
        <w:t xml:space="preserve"> effective for advertisement </w:t>
      </w:r>
      <w:r w:rsidR="00457B65">
        <w:rPr>
          <w:rFonts w:cs="Arial"/>
          <w:szCs w:val="24"/>
        </w:rPr>
        <w:t>of</w:t>
      </w:r>
      <w:r w:rsidRPr="008B5DE8">
        <w:rPr>
          <w:rFonts w:cs="Arial"/>
          <w:szCs w:val="24"/>
        </w:rPr>
        <w:t xml:space="preserve"> your </w:t>
      </w:r>
      <w:r w:rsidR="00E72AA6" w:rsidRPr="008B5DE8">
        <w:rPr>
          <w:rFonts w:cs="Arial"/>
          <w:szCs w:val="24"/>
        </w:rPr>
        <w:t>book</w:t>
      </w:r>
      <w:r w:rsidR="00E72AA6">
        <w:rPr>
          <w:rFonts w:cs="Arial"/>
          <w:szCs w:val="24"/>
        </w:rPr>
        <w:t xml:space="preserve">—including magazines, journals, and online </w:t>
      </w:r>
      <w:r w:rsidR="00E72AA6" w:rsidRPr="00F947BC">
        <w:t>public</w:t>
      </w:r>
      <w:r w:rsidR="00E72AA6">
        <w:t>ations that accept advertising</w:t>
      </w:r>
      <w:r w:rsidR="00FB2CB4">
        <w:t xml:space="preserve"> </w:t>
      </w:r>
      <w:r w:rsidR="00E72AA6">
        <w:t xml:space="preserve">and </w:t>
      </w:r>
      <w:r w:rsidR="00E72AA6" w:rsidRPr="00F947BC">
        <w:t>in which notice of your book might be especially effective</w:t>
      </w:r>
      <w:r w:rsidR="00E72AA6" w:rsidRPr="008B5DE8">
        <w:rPr>
          <w:rFonts w:cs="Arial"/>
          <w:szCs w:val="24"/>
        </w:rPr>
        <w:t xml:space="preserve">. </w:t>
      </w:r>
      <w:r w:rsidR="00E72AA6" w:rsidRPr="000B6002">
        <w:rPr>
          <w:szCs w:val="24"/>
        </w:rPr>
        <w:t>(Please note that we cannot guarantee any advertising placement.)</w:t>
      </w:r>
    </w:p>
    <w:p w:rsidR="00444844" w:rsidRPr="00444844" w:rsidRDefault="00444844" w:rsidP="00444844">
      <w:pPr>
        <w:pStyle w:val="ListParagraph"/>
        <w:rPr>
          <w:rFonts w:cs="Arial"/>
          <w:szCs w:val="24"/>
        </w:rPr>
      </w:pPr>
    </w:p>
    <w:p w:rsidR="00444844" w:rsidRDefault="00444844"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Pr="00444844" w:rsidRDefault="00507ECA" w:rsidP="00444844">
      <w:pPr>
        <w:pStyle w:val="ListParagraph"/>
        <w:rPr>
          <w:rFonts w:cs="Arial"/>
          <w:szCs w:val="24"/>
        </w:rPr>
      </w:pPr>
    </w:p>
    <w:p w:rsidR="00444844" w:rsidRPr="00444844" w:rsidRDefault="00E72AA6" w:rsidP="00E72AA6">
      <w:pPr>
        <w:numPr>
          <w:ilvl w:val="0"/>
          <w:numId w:val="8"/>
        </w:numPr>
        <w:ind w:left="360"/>
        <w:rPr>
          <w:rFonts w:cs="Arial"/>
          <w:szCs w:val="24"/>
        </w:rPr>
      </w:pPr>
      <w:r>
        <w:rPr>
          <w:rFonts w:cs="Arial"/>
          <w:szCs w:val="24"/>
        </w:rPr>
        <w:t>Identify c</w:t>
      </w:r>
      <w:r w:rsidRPr="007A4986">
        <w:rPr>
          <w:rFonts w:cs="Arial"/>
          <w:szCs w:val="24"/>
        </w:rPr>
        <w:t>hapters or sections of your book that might lend themselves to being excerpted for publication before your book appears</w:t>
      </w:r>
      <w:r w:rsidR="00FB2CB4">
        <w:rPr>
          <w:rFonts w:cs="Arial"/>
          <w:szCs w:val="24"/>
        </w:rPr>
        <w:t>,</w:t>
      </w:r>
      <w:r w:rsidRPr="007A4986">
        <w:rPr>
          <w:rFonts w:cs="Arial"/>
          <w:szCs w:val="24"/>
        </w:rPr>
        <w:t xml:space="preserve"> </w:t>
      </w:r>
      <w:r>
        <w:rPr>
          <w:rFonts w:cs="Arial"/>
          <w:szCs w:val="24"/>
        </w:rPr>
        <w:t>as well as</w:t>
      </w:r>
      <w:r w:rsidRPr="007A4986">
        <w:rPr>
          <w:rFonts w:cs="Arial"/>
          <w:szCs w:val="24"/>
        </w:rPr>
        <w:t xml:space="preserve"> names of magazines that would likely be interested in </w:t>
      </w:r>
      <w:r>
        <w:rPr>
          <w:rFonts w:cs="Arial"/>
          <w:szCs w:val="24"/>
        </w:rPr>
        <w:t>such excerpts.</w:t>
      </w:r>
    </w:p>
    <w:p w:rsidR="00FB2CB4" w:rsidRDefault="00FB2CB4" w:rsidP="00FB2CB4">
      <w:pPr>
        <w:pStyle w:val="ListParagraph"/>
        <w:rPr>
          <w:rFonts w:cs="Arial"/>
          <w:szCs w:val="24"/>
        </w:rPr>
      </w:pPr>
    </w:p>
    <w:p w:rsidR="00FB2CB4" w:rsidRDefault="00FB2CB4" w:rsidP="00FB2CB4">
      <w:pPr>
        <w:pStyle w:val="ListParagraph"/>
        <w:rPr>
          <w:rFonts w:cs="Arial"/>
          <w:szCs w:val="24"/>
        </w:rPr>
      </w:pPr>
    </w:p>
    <w:p w:rsidR="00FB2CB4" w:rsidRDefault="00FB2CB4" w:rsidP="00FB2CB4">
      <w:pPr>
        <w:pStyle w:val="ListParagraph"/>
        <w:rPr>
          <w:rFonts w:cs="Arial"/>
          <w:szCs w:val="24"/>
        </w:rPr>
      </w:pPr>
    </w:p>
    <w:p w:rsidR="00FB2CB4" w:rsidRDefault="00FB2CB4" w:rsidP="00FB2CB4">
      <w:pPr>
        <w:pStyle w:val="ListParagraph"/>
        <w:rPr>
          <w:rFonts w:cs="Arial"/>
          <w:szCs w:val="24"/>
        </w:rPr>
      </w:pPr>
    </w:p>
    <w:p w:rsidR="00FB2CB4" w:rsidRPr="00444844" w:rsidRDefault="00FB2CB4" w:rsidP="00FB2CB4">
      <w:pPr>
        <w:pStyle w:val="ListParagraph"/>
        <w:rPr>
          <w:rFonts w:cs="Arial"/>
          <w:szCs w:val="24"/>
        </w:rPr>
      </w:pPr>
    </w:p>
    <w:p w:rsidR="007A4986" w:rsidRDefault="00457B65" w:rsidP="00916F3B">
      <w:pPr>
        <w:numPr>
          <w:ilvl w:val="0"/>
          <w:numId w:val="8"/>
        </w:numPr>
        <w:ind w:left="360"/>
        <w:rPr>
          <w:rFonts w:cs="Arial"/>
          <w:szCs w:val="24"/>
        </w:rPr>
      </w:pPr>
      <w:r>
        <w:rPr>
          <w:rFonts w:cs="Arial"/>
          <w:szCs w:val="24"/>
        </w:rPr>
        <w:t>Please list n</w:t>
      </w:r>
      <w:r w:rsidR="007A4986" w:rsidRPr="007A4986">
        <w:rPr>
          <w:rFonts w:cs="Arial"/>
          <w:szCs w:val="24"/>
        </w:rPr>
        <w:t>ames, addresses, and phone numbers of local booksellers who might be interested in carrying your book</w:t>
      </w:r>
      <w:r w:rsidR="007A4986">
        <w:rPr>
          <w:rFonts w:cs="Arial"/>
          <w:szCs w:val="24"/>
        </w:rPr>
        <w:t>.</w:t>
      </w:r>
    </w:p>
    <w:p w:rsidR="00444844" w:rsidRPr="00444844" w:rsidRDefault="00444844" w:rsidP="00444844">
      <w:pPr>
        <w:pStyle w:val="ListParagraph"/>
        <w:rPr>
          <w:rFonts w:cs="Arial"/>
          <w:szCs w:val="24"/>
        </w:rPr>
      </w:pPr>
    </w:p>
    <w:p w:rsidR="00444844" w:rsidRDefault="00444844"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444844" w:rsidRPr="00444844" w:rsidRDefault="00444844" w:rsidP="00444844">
      <w:pPr>
        <w:pStyle w:val="ListParagraph"/>
        <w:rPr>
          <w:rFonts w:cs="Arial"/>
          <w:szCs w:val="24"/>
        </w:rPr>
      </w:pPr>
    </w:p>
    <w:p w:rsidR="007A4986" w:rsidRDefault="00457B65" w:rsidP="00916F3B">
      <w:pPr>
        <w:numPr>
          <w:ilvl w:val="0"/>
          <w:numId w:val="8"/>
        </w:numPr>
        <w:ind w:left="360"/>
        <w:rPr>
          <w:rFonts w:cs="Arial"/>
          <w:szCs w:val="24"/>
        </w:rPr>
      </w:pPr>
      <w:r>
        <w:rPr>
          <w:rFonts w:cs="Arial"/>
          <w:szCs w:val="24"/>
        </w:rPr>
        <w:t>Please list f</w:t>
      </w:r>
      <w:r w:rsidR="007A4986" w:rsidRPr="007A4986">
        <w:rPr>
          <w:rFonts w:cs="Arial"/>
          <w:szCs w:val="24"/>
        </w:rPr>
        <w:t>oreign publishers who have bought rights to your previous works or who might be interested in buying rights to this book</w:t>
      </w:r>
      <w:r w:rsidR="007A4986">
        <w:rPr>
          <w:rFonts w:cs="Arial"/>
          <w:szCs w:val="24"/>
        </w:rPr>
        <w:t>.</w:t>
      </w:r>
    </w:p>
    <w:p w:rsidR="00444844" w:rsidRDefault="00444844" w:rsidP="00444844">
      <w:pPr>
        <w:pStyle w:val="ListParagraph"/>
        <w:rPr>
          <w:rFonts w:cs="Arial"/>
          <w:szCs w:val="24"/>
        </w:rPr>
      </w:pPr>
    </w:p>
    <w:p w:rsidR="00FB2CB4" w:rsidRDefault="00FB2CB4" w:rsidP="00444844">
      <w:pPr>
        <w:pStyle w:val="ListParagraph"/>
        <w:rPr>
          <w:rFonts w:cs="Arial"/>
          <w:szCs w:val="24"/>
        </w:rPr>
      </w:pPr>
    </w:p>
    <w:p w:rsidR="00FB2CB4" w:rsidRPr="00444844" w:rsidRDefault="00FB2CB4" w:rsidP="00444844">
      <w:pPr>
        <w:pStyle w:val="ListParagraph"/>
        <w:rPr>
          <w:rFonts w:cs="Arial"/>
          <w:szCs w:val="24"/>
        </w:rPr>
      </w:pPr>
    </w:p>
    <w:p w:rsidR="00444844" w:rsidRPr="00444844" w:rsidRDefault="00444844" w:rsidP="00444844">
      <w:pPr>
        <w:pStyle w:val="ListParagraph"/>
        <w:rPr>
          <w:rFonts w:cs="Arial"/>
          <w:szCs w:val="24"/>
        </w:rPr>
      </w:pPr>
    </w:p>
    <w:p w:rsidR="00444844" w:rsidRPr="00444844" w:rsidRDefault="00444844" w:rsidP="00444844">
      <w:pPr>
        <w:pStyle w:val="ListParagraph"/>
        <w:rPr>
          <w:rFonts w:cs="Arial"/>
          <w:szCs w:val="24"/>
        </w:rPr>
      </w:pPr>
    </w:p>
    <w:p w:rsidR="007A4986" w:rsidRDefault="00457B65" w:rsidP="00916F3B">
      <w:pPr>
        <w:numPr>
          <w:ilvl w:val="0"/>
          <w:numId w:val="8"/>
        </w:numPr>
        <w:ind w:left="360"/>
        <w:rPr>
          <w:rFonts w:cs="Arial"/>
          <w:szCs w:val="24"/>
        </w:rPr>
      </w:pPr>
      <w:r>
        <w:rPr>
          <w:rFonts w:cs="Arial"/>
          <w:szCs w:val="24"/>
        </w:rPr>
        <w:t>Please list n</w:t>
      </w:r>
      <w:r w:rsidR="007A4986" w:rsidRPr="007A4986">
        <w:rPr>
          <w:rFonts w:cs="Arial"/>
          <w:szCs w:val="24"/>
        </w:rPr>
        <w:t>ames and email addresses of individuals (colleagues, family members, etc.) you would like us to notify, via an e-</w:t>
      </w:r>
      <w:r>
        <w:rPr>
          <w:rFonts w:cs="Arial"/>
          <w:szCs w:val="24"/>
        </w:rPr>
        <w:t>mail announcement, of your book’</w:t>
      </w:r>
      <w:r w:rsidR="007A4986" w:rsidRPr="007A4986">
        <w:rPr>
          <w:rFonts w:cs="Arial"/>
          <w:szCs w:val="24"/>
        </w:rPr>
        <w:t>s publication.</w:t>
      </w:r>
    </w:p>
    <w:p w:rsidR="00444844" w:rsidRPr="00444844" w:rsidRDefault="00444844" w:rsidP="00444844">
      <w:pPr>
        <w:pStyle w:val="ListParagraph"/>
        <w:rPr>
          <w:rFonts w:cs="Arial"/>
          <w:szCs w:val="24"/>
        </w:rPr>
      </w:pPr>
    </w:p>
    <w:p w:rsidR="00444844" w:rsidRPr="00444844" w:rsidRDefault="00444844" w:rsidP="00444844">
      <w:pPr>
        <w:pStyle w:val="ListParagraph"/>
        <w:rPr>
          <w:rFonts w:cs="Arial"/>
          <w:szCs w:val="24"/>
        </w:rPr>
      </w:pPr>
    </w:p>
    <w:p w:rsidR="00444844" w:rsidRDefault="00444844"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Default="00507ECA" w:rsidP="00444844">
      <w:pPr>
        <w:pStyle w:val="ListParagraph"/>
        <w:rPr>
          <w:rFonts w:cs="Arial"/>
          <w:szCs w:val="24"/>
        </w:rPr>
      </w:pPr>
    </w:p>
    <w:p w:rsidR="00507ECA" w:rsidRPr="00444844" w:rsidRDefault="00507ECA" w:rsidP="00444844">
      <w:pPr>
        <w:pStyle w:val="ListParagraph"/>
        <w:rPr>
          <w:rFonts w:cs="Arial"/>
          <w:szCs w:val="24"/>
        </w:rPr>
      </w:pPr>
    </w:p>
    <w:p w:rsidR="00FB2CB4" w:rsidRDefault="00FB2CB4" w:rsidP="00FB2CB4">
      <w:r>
        <w:br w:type="page"/>
      </w:r>
    </w:p>
    <w:p w:rsidR="00E72AA6" w:rsidRPr="007A4986" w:rsidRDefault="00E72AA6" w:rsidP="00E72AA6">
      <w:pPr>
        <w:numPr>
          <w:ilvl w:val="0"/>
          <w:numId w:val="8"/>
        </w:numPr>
        <w:ind w:left="360"/>
        <w:rPr>
          <w:rFonts w:cs="Arial"/>
          <w:szCs w:val="24"/>
        </w:rPr>
      </w:pPr>
      <w:r w:rsidRPr="00E72AA6">
        <w:rPr>
          <w:rFonts w:cs="Arial"/>
          <w:b/>
          <w:bCs/>
          <w:szCs w:val="24"/>
        </w:rPr>
        <w:lastRenderedPageBreak/>
        <w:t>Prepublication quotes (blurbs):</w:t>
      </w:r>
      <w:r w:rsidRPr="00E72AA6">
        <w:rPr>
          <w:rFonts w:cs="Arial"/>
          <w:szCs w:val="24"/>
        </w:rPr>
        <w:t xml:space="preserve"> </w:t>
      </w:r>
      <w:r w:rsidRPr="00E72AA6">
        <w:rPr>
          <w:rFonts w:cs="Arial"/>
          <w:i/>
          <w:szCs w:val="24"/>
        </w:rPr>
        <w:t xml:space="preserve">Quotes are extremely helpful in influencing people who make buying and review media decisions. An early start in soliciting such prepublication quotes is crucial. </w:t>
      </w:r>
      <w:r>
        <w:rPr>
          <w:rFonts w:cs="Arial"/>
          <w:szCs w:val="24"/>
        </w:rPr>
        <w:t>Please list the n</w:t>
      </w:r>
      <w:r w:rsidRPr="007A4986">
        <w:rPr>
          <w:rFonts w:cs="Arial"/>
          <w:szCs w:val="24"/>
        </w:rPr>
        <w:t xml:space="preserve">ames (with full </w:t>
      </w:r>
      <w:r>
        <w:rPr>
          <w:rFonts w:cs="Arial"/>
          <w:szCs w:val="24"/>
        </w:rPr>
        <w:t>contact information, including</w:t>
      </w:r>
      <w:r w:rsidRPr="007A4986">
        <w:rPr>
          <w:rFonts w:cs="Arial"/>
          <w:szCs w:val="24"/>
        </w:rPr>
        <w:t xml:space="preserve"> email addresses) of up to five prominent individuals to whom </w:t>
      </w:r>
      <w:r w:rsidR="00972035">
        <w:rPr>
          <w:rFonts w:cs="Arial"/>
          <w:szCs w:val="24"/>
        </w:rPr>
        <w:t xml:space="preserve">you might contact then </w:t>
      </w:r>
      <w:r w:rsidRPr="007A4986">
        <w:rPr>
          <w:rFonts w:cs="Arial"/>
          <w:szCs w:val="24"/>
        </w:rPr>
        <w:t xml:space="preserve">we </w:t>
      </w:r>
      <w:r w:rsidR="00972035">
        <w:rPr>
          <w:rFonts w:cs="Arial"/>
          <w:szCs w:val="24"/>
        </w:rPr>
        <w:t xml:space="preserve">can </w:t>
      </w:r>
      <w:r w:rsidRPr="007A4986">
        <w:rPr>
          <w:rFonts w:cs="Arial"/>
          <w:szCs w:val="24"/>
        </w:rPr>
        <w:t>send a copy of your book before publication to solicit endorsements useful in promotion</w:t>
      </w:r>
      <w:r>
        <w:rPr>
          <w:rFonts w:cs="Arial"/>
          <w:szCs w:val="24"/>
        </w:rPr>
        <w:t>.</w:t>
      </w:r>
      <w:r w:rsidR="00BB3F8B">
        <w:rPr>
          <w:rFonts w:cs="Arial"/>
          <w:szCs w:val="24"/>
        </w:rPr>
        <w:t xml:space="preserve"> Quotes should be kept to 50 words or less which includes the blurbist’s bio information.</w:t>
      </w:r>
    </w:p>
    <w:p w:rsidR="00444844" w:rsidRPr="00444844" w:rsidRDefault="00444844" w:rsidP="00444844">
      <w:pPr>
        <w:pStyle w:val="ListParagraph"/>
        <w:rPr>
          <w:rFonts w:cs="Arial"/>
          <w:szCs w:val="24"/>
        </w:rPr>
      </w:pPr>
    </w:p>
    <w:p w:rsidR="00E033AE" w:rsidRDefault="00E033AE" w:rsidP="00444844">
      <w:pPr>
        <w:ind w:left="720"/>
        <w:rPr>
          <w:rFonts w:cs="Arial"/>
          <w:szCs w:val="24"/>
        </w:rPr>
      </w:pPr>
    </w:p>
    <w:p w:rsidR="00507ECA" w:rsidRDefault="00507ECA" w:rsidP="00444844">
      <w:pPr>
        <w:ind w:left="720"/>
        <w:rPr>
          <w:rFonts w:cs="Arial"/>
          <w:szCs w:val="24"/>
        </w:rPr>
      </w:pPr>
    </w:p>
    <w:p w:rsidR="00507ECA" w:rsidRDefault="00507ECA" w:rsidP="00444844">
      <w:pPr>
        <w:ind w:left="720"/>
        <w:rPr>
          <w:rFonts w:cs="Arial"/>
          <w:szCs w:val="24"/>
        </w:rPr>
      </w:pPr>
    </w:p>
    <w:p w:rsidR="00507ECA" w:rsidRPr="00311DA0" w:rsidRDefault="00507ECA" w:rsidP="00444844">
      <w:pPr>
        <w:ind w:left="720"/>
        <w:rPr>
          <w:rFonts w:cs="Arial"/>
          <w:szCs w:val="24"/>
        </w:rPr>
      </w:pPr>
    </w:p>
    <w:sectPr w:rsidR="00507ECA" w:rsidRPr="00311DA0" w:rsidSect="005A2E72">
      <w:footerReference w:type="even" r:id="rId11"/>
      <w:footerReference w:type="default" r:id="rId12"/>
      <w:headerReference w:type="first" r:id="rId13"/>
      <w:footerReference w:type="firs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F4" w:rsidRDefault="007138F4" w:rsidP="006E7EA2">
      <w:r>
        <w:separator/>
      </w:r>
    </w:p>
  </w:endnote>
  <w:endnote w:type="continuationSeparator" w:id="0">
    <w:p w:rsidR="007138F4" w:rsidRDefault="007138F4" w:rsidP="006E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Palatino">
    <w:charset w:val="00"/>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86" w:rsidRDefault="00D04E86" w:rsidP="005828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4E86" w:rsidRDefault="00D04E86" w:rsidP="00885B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86" w:rsidRPr="002B675D" w:rsidRDefault="00D04E86" w:rsidP="0058282B">
    <w:pPr>
      <w:pStyle w:val="Footer"/>
      <w:framePr w:wrap="around" w:vAnchor="text" w:hAnchor="margin" w:xAlign="right" w:y="1"/>
      <w:tabs>
        <w:tab w:val="left" w:pos="270"/>
      </w:tabs>
      <w:ind w:left="90" w:right="-348"/>
      <w:rPr>
        <w:rStyle w:val="PageNumber"/>
        <w:rFonts w:ascii="Arial" w:hAnsi="Arial"/>
        <w:sz w:val="6"/>
        <w:szCs w:val="6"/>
      </w:rPr>
    </w:pPr>
  </w:p>
  <w:p w:rsidR="00470323" w:rsidRPr="00470323" w:rsidRDefault="00470323" w:rsidP="00B15706">
    <w:pPr>
      <w:pStyle w:val="Footer"/>
      <w:tabs>
        <w:tab w:val="clear" w:pos="8640"/>
      </w:tabs>
      <w:jc w:val="left"/>
      <w:rPr>
        <w:sz w:val="12"/>
        <w:szCs w:val="12"/>
      </w:rPr>
    </w:pPr>
  </w:p>
  <w:p w:rsidR="00D04E86" w:rsidRPr="00916F3B" w:rsidRDefault="00D04E86" w:rsidP="009B038E">
    <w:pPr>
      <w:pStyle w:val="Footer"/>
      <w:pBdr>
        <w:top w:val="single" w:sz="4" w:space="4" w:color="auto"/>
      </w:pBdr>
      <w:tabs>
        <w:tab w:val="clear" w:pos="8640"/>
        <w:tab w:val="right" w:pos="9360"/>
      </w:tabs>
      <w:jc w:val="left"/>
    </w:pPr>
    <w:r w:rsidRPr="00916F3B">
      <w:t>Author Information Form</w:t>
    </w:r>
    <w:r w:rsidR="00470323">
      <w:t xml:space="preserve"> –</w:t>
    </w:r>
    <w:r w:rsidR="00470323" w:rsidRPr="00470323">
      <w:t xml:space="preserve"> </w:t>
    </w:r>
    <w:r w:rsidR="00E72AA6">
      <w:t>Trade</w:t>
    </w:r>
    <w:r w:rsidR="00470323">
      <w:tab/>
    </w:r>
    <w:r w:rsidR="00470323">
      <w:tab/>
    </w:r>
    <w:r w:rsidRPr="00916F3B">
      <w:rPr>
        <w:rFonts w:eastAsia="SimSun"/>
      </w:rPr>
      <w:t xml:space="preserve">Page </w:t>
    </w:r>
    <w:r w:rsidRPr="00916F3B">
      <w:rPr>
        <w:rFonts w:eastAsia="SimSun"/>
      </w:rPr>
      <w:fldChar w:fldCharType="begin"/>
    </w:r>
    <w:r w:rsidRPr="00916F3B">
      <w:rPr>
        <w:rFonts w:eastAsia="SimSun"/>
      </w:rPr>
      <w:instrText xml:space="preserve"> PAGE </w:instrText>
    </w:r>
    <w:r w:rsidRPr="00916F3B">
      <w:rPr>
        <w:rFonts w:eastAsia="SimSun"/>
      </w:rPr>
      <w:fldChar w:fldCharType="separate"/>
    </w:r>
    <w:r w:rsidR="00BA20A3">
      <w:rPr>
        <w:rFonts w:eastAsia="SimSun"/>
        <w:noProof/>
      </w:rPr>
      <w:t>4</w:t>
    </w:r>
    <w:r w:rsidRPr="00916F3B">
      <w:rPr>
        <w:rFonts w:eastAsia="SimSun"/>
      </w:rPr>
      <w:fldChar w:fldCharType="end"/>
    </w:r>
    <w:r w:rsidRPr="00916F3B">
      <w:rPr>
        <w:rFonts w:eastAsia="SimSun"/>
      </w:rPr>
      <w:t xml:space="preserve"> of </w:t>
    </w:r>
    <w:r w:rsidRPr="00916F3B">
      <w:rPr>
        <w:rFonts w:eastAsia="SimSun"/>
      </w:rPr>
      <w:fldChar w:fldCharType="begin"/>
    </w:r>
    <w:r w:rsidRPr="00916F3B">
      <w:rPr>
        <w:rFonts w:eastAsia="SimSun"/>
      </w:rPr>
      <w:instrText xml:space="preserve"> NUMPAGES </w:instrText>
    </w:r>
    <w:r w:rsidRPr="00916F3B">
      <w:rPr>
        <w:rFonts w:eastAsia="SimSun"/>
      </w:rPr>
      <w:fldChar w:fldCharType="separate"/>
    </w:r>
    <w:r w:rsidR="00BA20A3">
      <w:rPr>
        <w:rFonts w:eastAsia="SimSun"/>
        <w:noProof/>
      </w:rPr>
      <w:t>8</w:t>
    </w:r>
    <w:r w:rsidRPr="00916F3B">
      <w:rPr>
        <w:rFonts w:eastAsia="SimSu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86" w:rsidRDefault="00D04E86" w:rsidP="006A61C6">
    <w:pPr>
      <w:pStyle w:val="Footer"/>
      <w:tabs>
        <w:tab w:val="clear" w:pos="4320"/>
        <w:tab w:val="clear" w:pos="8640"/>
        <w:tab w:val="left" w:pos="819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F4" w:rsidRDefault="007138F4" w:rsidP="006E7EA2">
      <w:r>
        <w:separator/>
      </w:r>
    </w:p>
  </w:footnote>
  <w:footnote w:type="continuationSeparator" w:id="0">
    <w:p w:rsidR="007138F4" w:rsidRDefault="007138F4" w:rsidP="006E7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86" w:rsidRPr="009A7CB1" w:rsidRDefault="00D04E86" w:rsidP="009A7CB1">
    <w:pPr>
      <w:pStyle w:val="Header"/>
    </w:pPr>
    <w:r>
      <w:rPr>
        <w:noProof/>
      </w:rPr>
      <w:drawing>
        <wp:inline distT="0" distB="0" distL="0" distR="0" wp14:anchorId="47C26404" wp14:editId="0783B876">
          <wp:extent cx="4867656" cy="59740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_wordmark-red-01-04.png"/>
                  <pic:cNvPicPr/>
                </pic:nvPicPr>
                <pic:blipFill>
                  <a:blip r:embed="rId1">
                    <a:extLst>
                      <a:ext uri="{28A0092B-C50C-407E-A947-70E740481C1C}">
                        <a14:useLocalDpi xmlns:a14="http://schemas.microsoft.com/office/drawing/2010/main" val="0"/>
                      </a:ext>
                    </a:extLst>
                  </a:blip>
                  <a:stretch>
                    <a:fillRect/>
                  </a:stretch>
                </pic:blipFill>
                <pic:spPr>
                  <a:xfrm>
                    <a:off x="0" y="0"/>
                    <a:ext cx="4867656" cy="597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Numbering 1"/>
    <w:lvl w:ilvl="0">
      <w:start w:val="1"/>
      <w:numFmt w:val="decimal"/>
      <w:lvlText w:val="%1."/>
      <w:lvlJc w:val="right"/>
      <w:pPr>
        <w:tabs>
          <w:tab w:val="num" w:pos="648"/>
        </w:tabs>
        <w:ind w:left="283" w:hanging="283"/>
      </w:pPr>
      <w:rPr>
        <w:sz w:val="21"/>
        <w:szCs w:val="21"/>
      </w:rPr>
    </w:lvl>
    <w:lvl w:ilvl="1">
      <w:start w:val="1"/>
      <w:numFmt w:val="decimal"/>
      <w:lvlText w:val="%2."/>
      <w:lvlJc w:val="right"/>
      <w:pPr>
        <w:tabs>
          <w:tab w:val="num" w:pos="648"/>
        </w:tabs>
        <w:ind w:left="567" w:hanging="283"/>
      </w:pPr>
      <w:rPr>
        <w:sz w:val="21"/>
        <w:szCs w:val="21"/>
      </w:rPr>
    </w:lvl>
    <w:lvl w:ilvl="2">
      <w:start w:val="1"/>
      <w:numFmt w:val="decimal"/>
      <w:lvlText w:val="%3."/>
      <w:lvlJc w:val="right"/>
      <w:pPr>
        <w:tabs>
          <w:tab w:val="num" w:pos="648"/>
        </w:tabs>
        <w:ind w:left="850" w:hanging="283"/>
      </w:pPr>
      <w:rPr>
        <w:sz w:val="21"/>
        <w:szCs w:val="21"/>
      </w:rPr>
    </w:lvl>
    <w:lvl w:ilvl="3">
      <w:start w:val="1"/>
      <w:numFmt w:val="decimal"/>
      <w:lvlText w:val="%4."/>
      <w:lvlJc w:val="right"/>
      <w:pPr>
        <w:tabs>
          <w:tab w:val="num" w:pos="648"/>
        </w:tabs>
        <w:ind w:left="1134" w:hanging="283"/>
      </w:pPr>
      <w:rPr>
        <w:sz w:val="21"/>
        <w:szCs w:val="21"/>
      </w:rPr>
    </w:lvl>
    <w:lvl w:ilvl="4">
      <w:start w:val="1"/>
      <w:numFmt w:val="decimal"/>
      <w:lvlText w:val="%5."/>
      <w:lvlJc w:val="right"/>
      <w:pPr>
        <w:tabs>
          <w:tab w:val="num" w:pos="648"/>
        </w:tabs>
        <w:ind w:left="1417" w:hanging="283"/>
      </w:pPr>
      <w:rPr>
        <w:sz w:val="21"/>
        <w:szCs w:val="21"/>
      </w:rPr>
    </w:lvl>
    <w:lvl w:ilvl="5">
      <w:start w:val="1"/>
      <w:numFmt w:val="decimal"/>
      <w:lvlText w:val="%6."/>
      <w:lvlJc w:val="right"/>
      <w:pPr>
        <w:tabs>
          <w:tab w:val="num" w:pos="648"/>
        </w:tabs>
        <w:ind w:left="1701" w:hanging="283"/>
      </w:pPr>
      <w:rPr>
        <w:sz w:val="21"/>
        <w:szCs w:val="21"/>
      </w:rPr>
    </w:lvl>
    <w:lvl w:ilvl="6">
      <w:start w:val="1"/>
      <w:numFmt w:val="decimal"/>
      <w:lvlText w:val="%7."/>
      <w:lvlJc w:val="right"/>
      <w:pPr>
        <w:tabs>
          <w:tab w:val="num" w:pos="648"/>
        </w:tabs>
        <w:ind w:left="1984" w:hanging="283"/>
      </w:pPr>
      <w:rPr>
        <w:sz w:val="21"/>
        <w:szCs w:val="21"/>
      </w:rPr>
    </w:lvl>
    <w:lvl w:ilvl="7">
      <w:start w:val="1"/>
      <w:numFmt w:val="decimal"/>
      <w:lvlText w:val="%8."/>
      <w:lvlJc w:val="right"/>
      <w:pPr>
        <w:tabs>
          <w:tab w:val="num" w:pos="648"/>
        </w:tabs>
        <w:ind w:left="2268" w:hanging="283"/>
      </w:pPr>
      <w:rPr>
        <w:sz w:val="21"/>
        <w:szCs w:val="21"/>
      </w:rPr>
    </w:lvl>
    <w:lvl w:ilvl="8">
      <w:start w:val="1"/>
      <w:numFmt w:val="decimal"/>
      <w:lvlText w:val="%9."/>
      <w:lvlJc w:val="right"/>
      <w:pPr>
        <w:tabs>
          <w:tab w:val="num" w:pos="648"/>
        </w:tabs>
        <w:ind w:left="2551" w:hanging="283"/>
      </w:pPr>
      <w:rPr>
        <w:sz w:val="21"/>
        <w:szCs w:val="21"/>
      </w:rPr>
    </w:lvl>
  </w:abstractNum>
  <w:abstractNum w:abstractNumId="1" w15:restartNumberingAfterBreak="0">
    <w:nsid w:val="00000002"/>
    <w:multiLevelType w:val="multilevel"/>
    <w:tmpl w:val="00000002"/>
    <w:lvl w:ilvl="0">
      <w:start w:val="1"/>
      <w:numFmt w:val="upperLetter"/>
      <w:suff w:val="nothing"/>
      <w:lvlText w:val="%1."/>
      <w:lvlJc w:val="left"/>
      <w:pPr>
        <w:tabs>
          <w:tab w:val="num" w:pos="720"/>
        </w:tabs>
        <w:ind w:left="720" w:firstLine="0"/>
      </w:pPr>
      <w:rPr>
        <w:b/>
        <w:bCs/>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upperLetter"/>
      <w:suff w:val="nothing"/>
      <w:lvlText w:val="%1."/>
      <w:lvlJc w:val="left"/>
      <w:pPr>
        <w:tabs>
          <w:tab w:val="num" w:pos="720"/>
        </w:tabs>
        <w:ind w:left="720" w:firstLine="0"/>
      </w:pPr>
      <w:rPr>
        <w:b/>
        <w:bCs/>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upperLetter"/>
      <w:suff w:val="nothing"/>
      <w:lvlText w:val="%1."/>
      <w:lvlJc w:val="left"/>
      <w:pPr>
        <w:tabs>
          <w:tab w:val="num" w:pos="720"/>
        </w:tabs>
        <w:ind w:left="720" w:firstLine="0"/>
      </w:pPr>
      <w:rPr>
        <w:b/>
        <w:bCs/>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upperLetter"/>
      <w:suff w:val="nothing"/>
      <w:lvlText w:val="%1."/>
      <w:lvlJc w:val="left"/>
      <w:pPr>
        <w:tabs>
          <w:tab w:val="num" w:pos="720"/>
        </w:tabs>
        <w:ind w:left="720" w:firstLine="0"/>
      </w:pPr>
      <w:rPr>
        <w:b/>
        <w:bCs/>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upperLetter"/>
      <w:suff w:val="nothing"/>
      <w:lvlText w:val="%1."/>
      <w:lvlJc w:val="left"/>
      <w:pPr>
        <w:tabs>
          <w:tab w:val="num" w:pos="720"/>
        </w:tabs>
        <w:ind w:left="720" w:firstLine="0"/>
      </w:pPr>
      <w:rPr>
        <w:b/>
        <w:bCs/>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upperLetter"/>
      <w:suff w:val="nothing"/>
      <w:lvlText w:val="%1."/>
      <w:lvlJc w:val="left"/>
      <w:pPr>
        <w:tabs>
          <w:tab w:val="num" w:pos="720"/>
        </w:tabs>
        <w:ind w:left="720" w:firstLine="0"/>
      </w:pPr>
      <w:rPr>
        <w:b/>
        <w:bCs/>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1DC0D5B"/>
    <w:multiLevelType w:val="hybridMultilevel"/>
    <w:tmpl w:val="7A767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86"/>
    <w:rsid w:val="000A7474"/>
    <w:rsid w:val="000D491A"/>
    <w:rsid w:val="001027B4"/>
    <w:rsid w:val="00147880"/>
    <w:rsid w:val="001A458B"/>
    <w:rsid w:val="001F7CD0"/>
    <w:rsid w:val="0020282E"/>
    <w:rsid w:val="00226EDF"/>
    <w:rsid w:val="00243373"/>
    <w:rsid w:val="00252E2F"/>
    <w:rsid w:val="0026296D"/>
    <w:rsid w:val="002768CC"/>
    <w:rsid w:val="002B675D"/>
    <w:rsid w:val="00302BE3"/>
    <w:rsid w:val="00311DA0"/>
    <w:rsid w:val="00322596"/>
    <w:rsid w:val="00336B49"/>
    <w:rsid w:val="0034356A"/>
    <w:rsid w:val="0036742B"/>
    <w:rsid w:val="003A0453"/>
    <w:rsid w:val="003A3A23"/>
    <w:rsid w:val="00444844"/>
    <w:rsid w:val="0044498E"/>
    <w:rsid w:val="00457B65"/>
    <w:rsid w:val="00470323"/>
    <w:rsid w:val="004A220D"/>
    <w:rsid w:val="004D3C30"/>
    <w:rsid w:val="004E4D8C"/>
    <w:rsid w:val="004E527E"/>
    <w:rsid w:val="005053BA"/>
    <w:rsid w:val="00507ECA"/>
    <w:rsid w:val="0051556D"/>
    <w:rsid w:val="00532129"/>
    <w:rsid w:val="00537AB3"/>
    <w:rsid w:val="0058282B"/>
    <w:rsid w:val="005A2E72"/>
    <w:rsid w:val="005B4357"/>
    <w:rsid w:val="005C0EBD"/>
    <w:rsid w:val="005C45C1"/>
    <w:rsid w:val="00600945"/>
    <w:rsid w:val="00625442"/>
    <w:rsid w:val="00654C00"/>
    <w:rsid w:val="006A61C6"/>
    <w:rsid w:val="006E7EA2"/>
    <w:rsid w:val="007138F4"/>
    <w:rsid w:val="00727FCB"/>
    <w:rsid w:val="00767FC9"/>
    <w:rsid w:val="00784FEE"/>
    <w:rsid w:val="00786729"/>
    <w:rsid w:val="00794A5C"/>
    <w:rsid w:val="007A4986"/>
    <w:rsid w:val="007E5901"/>
    <w:rsid w:val="007F54A6"/>
    <w:rsid w:val="00814642"/>
    <w:rsid w:val="00871A8A"/>
    <w:rsid w:val="00885B73"/>
    <w:rsid w:val="008962E8"/>
    <w:rsid w:val="008C2A94"/>
    <w:rsid w:val="008C3E10"/>
    <w:rsid w:val="00916F3B"/>
    <w:rsid w:val="00937FE6"/>
    <w:rsid w:val="00972035"/>
    <w:rsid w:val="00990472"/>
    <w:rsid w:val="0099347D"/>
    <w:rsid w:val="009A7CB1"/>
    <w:rsid w:val="009B038E"/>
    <w:rsid w:val="009C00EE"/>
    <w:rsid w:val="009C7544"/>
    <w:rsid w:val="00A06A0E"/>
    <w:rsid w:val="00A3664C"/>
    <w:rsid w:val="00A90FA8"/>
    <w:rsid w:val="00AA00EA"/>
    <w:rsid w:val="00B06671"/>
    <w:rsid w:val="00B15706"/>
    <w:rsid w:val="00B22D37"/>
    <w:rsid w:val="00B81CB2"/>
    <w:rsid w:val="00BA088F"/>
    <w:rsid w:val="00BA20A3"/>
    <w:rsid w:val="00BB3F8B"/>
    <w:rsid w:val="00BC2C49"/>
    <w:rsid w:val="00C13472"/>
    <w:rsid w:val="00C13834"/>
    <w:rsid w:val="00CA0E5A"/>
    <w:rsid w:val="00CE227F"/>
    <w:rsid w:val="00D04E86"/>
    <w:rsid w:val="00D1234B"/>
    <w:rsid w:val="00D26677"/>
    <w:rsid w:val="00D51FBA"/>
    <w:rsid w:val="00D92F54"/>
    <w:rsid w:val="00DB27FA"/>
    <w:rsid w:val="00E033AE"/>
    <w:rsid w:val="00E254FD"/>
    <w:rsid w:val="00E55210"/>
    <w:rsid w:val="00E67F15"/>
    <w:rsid w:val="00E72AA6"/>
    <w:rsid w:val="00EC4FF4"/>
    <w:rsid w:val="00F45D2B"/>
    <w:rsid w:val="00FB2CB4"/>
    <w:rsid w:val="00FC5894"/>
    <w:rsid w:val="00FF70FC"/>
    <w:rsid w:val="00FF7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4565491"/>
  <w14:defaultImageDpi w14:val="300"/>
  <w15:docId w15:val="{5150D46E-724A-498D-A1C4-5BE2D0F3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8E"/>
    <w:pPr>
      <w:spacing w:line="300" w:lineRule="exact"/>
    </w:pPr>
    <w:rPr>
      <w:rFonts w:ascii="Constantia" w:eastAsia="Times New Roman" w:hAnsi="Constantia" w:cs="Times New Roman"/>
      <w:sz w:val="22"/>
      <w:szCs w:val="20"/>
    </w:rPr>
  </w:style>
  <w:style w:type="paragraph" w:styleId="Heading2">
    <w:name w:val="heading 2"/>
    <w:basedOn w:val="Normal"/>
    <w:next w:val="Normal"/>
    <w:link w:val="Heading2Char"/>
    <w:qFormat/>
    <w:rsid w:val="007A4986"/>
    <w:pPr>
      <w:keepNext/>
      <w:outlineLvl w:val="1"/>
    </w:pPr>
    <w:rPr>
      <w:b/>
    </w:rPr>
  </w:style>
  <w:style w:type="paragraph" w:styleId="Heading4">
    <w:name w:val="heading 4"/>
    <w:basedOn w:val="Normal"/>
    <w:next w:val="Normal"/>
    <w:link w:val="Heading4Char"/>
    <w:qFormat/>
    <w:rsid w:val="007A4986"/>
    <w:pPr>
      <w:keepNext/>
      <w:outlineLvl w:val="3"/>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7EA2"/>
    <w:pPr>
      <w:tabs>
        <w:tab w:val="center" w:pos="4320"/>
        <w:tab w:val="right" w:pos="8640"/>
      </w:tabs>
    </w:pPr>
  </w:style>
  <w:style w:type="character" w:customStyle="1" w:styleId="HeaderChar">
    <w:name w:val="Header Char"/>
    <w:basedOn w:val="DefaultParagraphFont"/>
    <w:link w:val="Header"/>
    <w:uiPriority w:val="99"/>
    <w:rsid w:val="006E7EA2"/>
  </w:style>
  <w:style w:type="paragraph" w:styleId="Footer">
    <w:name w:val="footer"/>
    <w:basedOn w:val="Normal"/>
    <w:link w:val="FooterChar"/>
    <w:unhideWhenUsed/>
    <w:rsid w:val="00B15706"/>
    <w:pPr>
      <w:tabs>
        <w:tab w:val="center" w:pos="4320"/>
        <w:tab w:val="right" w:pos="8640"/>
      </w:tabs>
      <w:jc w:val="center"/>
    </w:pPr>
    <w:rPr>
      <w:i/>
      <w:caps/>
      <w:spacing w:val="12"/>
      <w:sz w:val="17"/>
    </w:rPr>
  </w:style>
  <w:style w:type="character" w:customStyle="1" w:styleId="FooterChar">
    <w:name w:val="Footer Char"/>
    <w:basedOn w:val="DefaultParagraphFont"/>
    <w:link w:val="Footer"/>
    <w:rsid w:val="00B15706"/>
    <w:rPr>
      <w:rFonts w:ascii="Constantia" w:eastAsia="Times New Roman" w:hAnsi="Constantia" w:cs="Times New Roman"/>
      <w:i/>
      <w:caps/>
      <w:spacing w:val="12"/>
      <w:sz w:val="17"/>
      <w:szCs w:val="20"/>
    </w:rPr>
  </w:style>
  <w:style w:type="paragraph" w:styleId="BalloonText">
    <w:name w:val="Balloon Text"/>
    <w:basedOn w:val="Normal"/>
    <w:link w:val="BalloonTextChar"/>
    <w:uiPriority w:val="99"/>
    <w:semiHidden/>
    <w:unhideWhenUsed/>
    <w:rsid w:val="006E7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EA2"/>
    <w:rPr>
      <w:rFonts w:ascii="Lucida Grande" w:hAnsi="Lucida Grande" w:cs="Lucida Grande"/>
      <w:sz w:val="18"/>
      <w:szCs w:val="18"/>
    </w:rPr>
  </w:style>
  <w:style w:type="table" w:styleId="TableGrid">
    <w:name w:val="Table Grid"/>
    <w:basedOn w:val="TableNormal"/>
    <w:uiPriority w:val="59"/>
    <w:rsid w:val="00767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C2A94"/>
  </w:style>
  <w:style w:type="paragraph" w:styleId="NoSpacing">
    <w:name w:val="No Spacing"/>
    <w:link w:val="NoSpacingChar"/>
    <w:qFormat/>
    <w:rsid w:val="0058282B"/>
    <w:rPr>
      <w:rFonts w:ascii="PMingLiU" w:hAnsi="PMingLiU"/>
      <w:sz w:val="22"/>
      <w:szCs w:val="22"/>
    </w:rPr>
  </w:style>
  <w:style w:type="character" w:customStyle="1" w:styleId="NoSpacingChar">
    <w:name w:val="No Spacing Char"/>
    <w:basedOn w:val="DefaultParagraphFont"/>
    <w:link w:val="NoSpacing"/>
    <w:rsid w:val="0058282B"/>
    <w:rPr>
      <w:rFonts w:ascii="PMingLiU" w:hAnsi="PMingLiU"/>
      <w:sz w:val="22"/>
      <w:szCs w:val="22"/>
    </w:rPr>
  </w:style>
  <w:style w:type="paragraph" w:customStyle="1" w:styleId="TableContents">
    <w:name w:val="Table Contents"/>
    <w:basedOn w:val="Normal"/>
    <w:rsid w:val="0051556D"/>
  </w:style>
  <w:style w:type="character" w:customStyle="1" w:styleId="Heading2Char">
    <w:name w:val="Heading 2 Char"/>
    <w:basedOn w:val="DefaultParagraphFont"/>
    <w:link w:val="Heading2"/>
    <w:rsid w:val="007A4986"/>
    <w:rPr>
      <w:rFonts w:ascii="Palatino" w:eastAsia="Times New Roman" w:hAnsi="Palatino" w:cs="Times New Roman"/>
      <w:b/>
      <w:szCs w:val="20"/>
    </w:rPr>
  </w:style>
  <w:style w:type="character" w:customStyle="1" w:styleId="Heading4Char">
    <w:name w:val="Heading 4 Char"/>
    <w:basedOn w:val="DefaultParagraphFont"/>
    <w:link w:val="Heading4"/>
    <w:rsid w:val="007A4986"/>
    <w:rPr>
      <w:rFonts w:ascii="Arial" w:eastAsia="Times New Roman" w:hAnsi="Arial" w:cs="Arial"/>
      <w:sz w:val="20"/>
      <w:szCs w:val="20"/>
      <w:u w:val="single"/>
    </w:rPr>
  </w:style>
  <w:style w:type="paragraph" w:styleId="BodyText">
    <w:name w:val="Body Text"/>
    <w:basedOn w:val="Normal"/>
    <w:link w:val="BodyTextChar"/>
    <w:rsid w:val="007A4986"/>
    <w:rPr>
      <w:sz w:val="20"/>
    </w:rPr>
  </w:style>
  <w:style w:type="character" w:customStyle="1" w:styleId="BodyTextChar">
    <w:name w:val="Body Text Char"/>
    <w:basedOn w:val="DefaultParagraphFont"/>
    <w:link w:val="BodyText"/>
    <w:rsid w:val="007A4986"/>
    <w:rPr>
      <w:rFonts w:ascii="Palatino" w:eastAsia="Times New Roman" w:hAnsi="Palatino" w:cs="Times New Roman"/>
      <w:sz w:val="20"/>
      <w:szCs w:val="20"/>
    </w:rPr>
  </w:style>
  <w:style w:type="character" w:styleId="Hyperlink">
    <w:name w:val="Hyperlink"/>
    <w:rsid w:val="007A4986"/>
    <w:rPr>
      <w:color w:val="0000FF"/>
      <w:u w:val="single"/>
    </w:rPr>
  </w:style>
  <w:style w:type="character" w:styleId="PlaceholderText">
    <w:name w:val="Placeholder Text"/>
    <w:basedOn w:val="DefaultParagraphFont"/>
    <w:uiPriority w:val="99"/>
    <w:semiHidden/>
    <w:rsid w:val="00444844"/>
    <w:rPr>
      <w:color w:val="808080"/>
    </w:rPr>
  </w:style>
  <w:style w:type="paragraph" w:styleId="ListParagraph">
    <w:name w:val="List Paragraph"/>
    <w:basedOn w:val="Normal"/>
    <w:uiPriority w:val="34"/>
    <w:qFormat/>
    <w:rsid w:val="00444844"/>
    <w:pPr>
      <w:ind w:left="720"/>
      <w:contextualSpacing/>
    </w:pPr>
  </w:style>
  <w:style w:type="paragraph" w:customStyle="1" w:styleId="OHIOSTATE">
    <w:name w:val="OHIO STATE"/>
    <w:basedOn w:val="Normal"/>
    <w:rsid w:val="009B038E"/>
    <w:pPr>
      <w:spacing w:after="120"/>
    </w:pPr>
    <w:rPr>
      <w:caps/>
      <w:spacing w:val="40"/>
      <w:sz w:val="24"/>
    </w:rPr>
  </w:style>
  <w:style w:type="character" w:customStyle="1" w:styleId="FORMNAME">
    <w:name w:val="FORM NAME"/>
    <w:basedOn w:val="DefaultParagraphFont"/>
    <w:rsid w:val="009C7544"/>
    <w:rPr>
      <w:rFonts w:ascii="Constantia" w:hAnsi="Constantia"/>
      <w:b/>
      <w:bCs/>
      <w:caps/>
      <w:spacing w:val="32"/>
      <w:sz w:val="26"/>
    </w:rPr>
  </w:style>
  <w:style w:type="paragraph" w:customStyle="1" w:styleId="SectionUnderline">
    <w:name w:val="Section Underline"/>
    <w:basedOn w:val="Normal"/>
    <w:rsid w:val="00B15706"/>
    <w:pPr>
      <w:pBdr>
        <w:bottom w:val="single" w:sz="8" w:space="1" w:color="auto"/>
      </w:pBdr>
      <w:spacing w:after="320"/>
    </w:pPr>
    <w:rPr>
      <w:sz w:val="20"/>
    </w:rPr>
  </w:style>
  <w:style w:type="character" w:customStyle="1" w:styleId="StyleItalic">
    <w:name w:val="Style Italic"/>
    <w:basedOn w:val="DefaultParagraphFont"/>
    <w:rsid w:val="001A45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588055">
      <w:bodyDiv w:val="1"/>
      <w:marLeft w:val="0"/>
      <w:marRight w:val="0"/>
      <w:marTop w:val="0"/>
      <w:marBottom w:val="0"/>
      <w:divBdr>
        <w:top w:val="none" w:sz="0" w:space="0" w:color="auto"/>
        <w:left w:val="none" w:sz="0" w:space="0" w:color="auto"/>
        <w:bottom w:val="none" w:sz="0" w:space="0" w:color="auto"/>
        <w:right w:val="none" w:sz="0" w:space="0" w:color="auto"/>
      </w:divBdr>
    </w:div>
    <w:div w:id="1672025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mara@osupress.org" TargetMode="External"/><Relationship Id="rId4" Type="http://schemas.openxmlformats.org/officeDocument/2006/relationships/settings" Target="settings.xml"/><Relationship Id="rId9" Type="http://schemas.openxmlformats.org/officeDocument/2006/relationships/hyperlink" Target="mailto:laurie@osupress.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F9AB26D7-EB1D-4887-9011-8DBF7857D4EE}"/>
      </w:docPartPr>
      <w:docPartBody>
        <w:p w:rsidR="002F0080" w:rsidRDefault="00543960">
          <w:r w:rsidRPr="000B441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Palatino">
    <w:charset w:val="00"/>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60"/>
    <w:rsid w:val="002F0080"/>
    <w:rsid w:val="00543960"/>
    <w:rsid w:val="00771E44"/>
    <w:rsid w:val="00E6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9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442E-E484-4F0C-8CA6-EE5DC4D9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Sanfilippo</dc:creator>
  <cp:keywords/>
  <dc:description/>
  <cp:lastModifiedBy>Avery, Lauren M.</cp:lastModifiedBy>
  <cp:revision>2</cp:revision>
  <cp:lastPrinted>2015-11-20T23:19:00Z</cp:lastPrinted>
  <dcterms:created xsi:type="dcterms:W3CDTF">2019-05-24T13:27:00Z</dcterms:created>
  <dcterms:modified xsi:type="dcterms:W3CDTF">2019-05-24T13:27:00Z</dcterms:modified>
</cp:coreProperties>
</file>